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F55F" w14:textId="77777777" w:rsidR="004E25B5" w:rsidRPr="004E25B5" w:rsidRDefault="004E25B5" w:rsidP="004E25B5">
      <w:pPr>
        <w:rPr>
          <w:rFonts w:ascii="Times New Roman" w:hAnsi="Times New Roman"/>
          <w:b/>
          <w:sz w:val="34"/>
          <w:szCs w:val="34"/>
        </w:rPr>
      </w:pPr>
      <w:r w:rsidRPr="004E25B5">
        <w:rPr>
          <w:rFonts w:ascii="Times New Roman" w:hAnsi="Times New Roman"/>
          <w:b/>
          <w:sz w:val="34"/>
          <w:szCs w:val="34"/>
        </w:rPr>
        <w:t>VIP Interview</w:t>
      </w:r>
    </w:p>
    <w:p w14:paraId="15C8FAF5" w14:textId="77777777" w:rsidR="004E25B5" w:rsidRPr="004E25B5" w:rsidRDefault="004E25B5" w:rsidP="004E25B5">
      <w:pPr>
        <w:rPr>
          <w:rFonts w:ascii="Times New Roman" w:hAnsi="Times New Roman"/>
          <w:i/>
          <w:sz w:val="20"/>
          <w:szCs w:val="20"/>
        </w:rPr>
      </w:pPr>
      <w:r w:rsidRPr="004E25B5">
        <w:rPr>
          <w:rFonts w:ascii="Times New Roman" w:hAnsi="Times New Roman"/>
          <w:i/>
          <w:sz w:val="20"/>
          <w:szCs w:val="20"/>
        </w:rPr>
        <w:t xml:space="preserve">Our class is beginning to study electrical energy.  To help make their learning more meaningful, students will ask the opinions of a VIP, an adult who is a Very Important Person to them.  </w:t>
      </w:r>
    </w:p>
    <w:p w14:paraId="176377B8" w14:textId="77777777" w:rsidR="004E25B5" w:rsidRDefault="004E25B5" w:rsidP="004E25B5">
      <w:pPr>
        <w:rPr>
          <w:rFonts w:ascii="Times New Roman" w:hAnsi="Times New Roman"/>
          <w:sz w:val="22"/>
          <w:szCs w:val="22"/>
        </w:rPr>
      </w:pPr>
    </w:p>
    <w:p w14:paraId="5A503A62" w14:textId="77777777" w:rsidR="004E25B5" w:rsidRPr="00EA2D36" w:rsidRDefault="004E25B5" w:rsidP="004E25B5">
      <w:pPr>
        <w:rPr>
          <w:rFonts w:ascii="Times New Roman" w:hAnsi="Times New Roman"/>
          <w:sz w:val="22"/>
          <w:szCs w:val="22"/>
        </w:rPr>
      </w:pPr>
      <w:r w:rsidRPr="00EA2D36">
        <w:rPr>
          <w:rFonts w:ascii="Times New Roman" w:hAnsi="Times New Roman"/>
          <w:sz w:val="22"/>
          <w:szCs w:val="22"/>
        </w:rPr>
        <w:t>Who did you interview?  _________</w:t>
      </w:r>
      <w:r w:rsidRPr="00EA2D36">
        <w:rPr>
          <w:rFonts w:ascii="Times New Roman" w:hAnsi="Times New Roman"/>
          <w:sz w:val="22"/>
          <w:szCs w:val="22"/>
        </w:rPr>
        <w:softHyphen/>
      </w:r>
      <w:r w:rsidRPr="00EA2D36">
        <w:rPr>
          <w:rFonts w:ascii="Times New Roman" w:hAnsi="Times New Roman"/>
          <w:sz w:val="22"/>
          <w:szCs w:val="22"/>
        </w:rPr>
        <w:softHyphen/>
      </w:r>
      <w:r w:rsidRPr="00EA2D36">
        <w:rPr>
          <w:rFonts w:ascii="Times New Roman" w:hAnsi="Times New Roman"/>
          <w:sz w:val="22"/>
          <w:szCs w:val="22"/>
        </w:rPr>
        <w:softHyphen/>
      </w:r>
      <w:r w:rsidRPr="00EA2D36">
        <w:rPr>
          <w:rFonts w:ascii="Times New Roman" w:hAnsi="Times New Roman"/>
          <w:sz w:val="22"/>
          <w:szCs w:val="22"/>
        </w:rPr>
        <w:softHyphen/>
      </w:r>
      <w:r w:rsidRPr="00EA2D36">
        <w:rPr>
          <w:rFonts w:ascii="Times New Roman" w:hAnsi="Times New Roman"/>
          <w:sz w:val="22"/>
          <w:szCs w:val="22"/>
        </w:rPr>
        <w:softHyphen/>
        <w:t>_________</w:t>
      </w:r>
      <w:proofErr w:type="gramStart"/>
      <w:r w:rsidRPr="00EA2D36">
        <w:rPr>
          <w:rFonts w:ascii="Times New Roman" w:hAnsi="Times New Roman"/>
          <w:sz w:val="22"/>
          <w:szCs w:val="22"/>
        </w:rPr>
        <w:t>_  Where</w:t>
      </w:r>
      <w:proofErr w:type="gramEnd"/>
      <w:r w:rsidRPr="00EA2D36">
        <w:rPr>
          <w:rFonts w:ascii="Times New Roman" w:hAnsi="Times New Roman"/>
          <w:sz w:val="22"/>
          <w:szCs w:val="22"/>
        </w:rPr>
        <w:t xml:space="preserve"> do they live? ____________________</w:t>
      </w:r>
    </w:p>
    <w:p w14:paraId="52DC9E58" w14:textId="77777777" w:rsidR="004E25B5" w:rsidRPr="00EA2D36" w:rsidRDefault="004E25B5" w:rsidP="004E25B5">
      <w:pPr>
        <w:tabs>
          <w:tab w:val="left" w:pos="3330"/>
          <w:tab w:val="left" w:pos="4140"/>
          <w:tab w:val="left" w:pos="4230"/>
          <w:tab w:val="left" w:pos="6030"/>
        </w:tabs>
        <w:rPr>
          <w:rFonts w:ascii="Times New Roman" w:hAnsi="Times New Roman"/>
          <w:sz w:val="22"/>
          <w:szCs w:val="22"/>
        </w:rPr>
      </w:pPr>
      <w:r w:rsidRPr="00EA2D36">
        <w:rPr>
          <w:rFonts w:ascii="Times New Roman" w:hAnsi="Times New Roman"/>
          <w:sz w:val="22"/>
          <w:szCs w:val="22"/>
        </w:rPr>
        <w:t>Why are they your VIP</w:t>
      </w:r>
      <w:r w:rsidRPr="00EA2D36">
        <w:rPr>
          <w:rFonts w:ascii="Times New Roman" w:hAnsi="Times New Roman"/>
          <w:b/>
          <w:sz w:val="22"/>
          <w:szCs w:val="22"/>
        </w:rPr>
        <w:t xml:space="preserve"> (circle one)</w:t>
      </w:r>
      <w:r w:rsidRPr="00EA2D36">
        <w:rPr>
          <w:rFonts w:ascii="Times New Roman" w:hAnsi="Times New Roman"/>
          <w:sz w:val="22"/>
          <w:szCs w:val="22"/>
        </w:rPr>
        <w:t xml:space="preserve">?  </w:t>
      </w:r>
      <w:r w:rsidRPr="00EA2D36">
        <w:rPr>
          <w:rFonts w:ascii="Times New Roman" w:hAnsi="Times New Roman"/>
          <w:b/>
          <w:sz w:val="22"/>
          <w:szCs w:val="22"/>
        </w:rPr>
        <w:t>Parent</w:t>
      </w:r>
      <w:r w:rsidRPr="00EA2D36">
        <w:rPr>
          <w:rFonts w:ascii="Times New Roman" w:hAnsi="Times New Roman"/>
          <w:b/>
          <w:sz w:val="22"/>
          <w:szCs w:val="22"/>
        </w:rPr>
        <w:tab/>
        <w:t>Family member</w:t>
      </w:r>
      <w:r w:rsidRPr="00EA2D36">
        <w:rPr>
          <w:rFonts w:ascii="Times New Roman" w:hAnsi="Times New Roman"/>
          <w:b/>
          <w:sz w:val="22"/>
          <w:szCs w:val="22"/>
        </w:rPr>
        <w:tab/>
        <w:t>Friend</w:t>
      </w:r>
      <w:r w:rsidRPr="00EA2D36">
        <w:rPr>
          <w:rFonts w:ascii="Times New Roman" w:hAnsi="Times New Roman"/>
          <w:b/>
          <w:sz w:val="22"/>
          <w:szCs w:val="22"/>
        </w:rPr>
        <w:tab/>
        <w:t>Other</w:t>
      </w:r>
      <w:r w:rsidRPr="00EA2D36">
        <w:rPr>
          <w:rFonts w:ascii="Times New Roman" w:hAnsi="Times New Roman"/>
          <w:sz w:val="22"/>
          <w:szCs w:val="22"/>
        </w:rPr>
        <w:t>______________</w:t>
      </w:r>
    </w:p>
    <w:p w14:paraId="5DF49254" w14:textId="77777777" w:rsidR="004E25B5" w:rsidRPr="004E25B5" w:rsidRDefault="004E25B5" w:rsidP="004E25B5">
      <w:p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11714481" w14:textId="6873B6EF" w:rsidR="00A86A26" w:rsidRDefault="00A86A26" w:rsidP="004E25B5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forms of renewable energy are utilized near your community (solar, wind, </w:t>
      </w:r>
      <w:r w:rsidR="00076220">
        <w:rPr>
          <w:rFonts w:ascii="Times New Roman" w:hAnsi="Times New Roman" w:cs="Times New Roman"/>
          <w:sz w:val="28"/>
          <w:szCs w:val="28"/>
        </w:rPr>
        <w:t>water</w:t>
      </w:r>
      <w:r>
        <w:rPr>
          <w:rFonts w:ascii="Times New Roman" w:hAnsi="Times New Roman" w:cs="Times New Roman"/>
          <w:sz w:val="28"/>
          <w:szCs w:val="28"/>
        </w:rPr>
        <w:t xml:space="preserve">, etc.)?  </w:t>
      </w:r>
    </w:p>
    <w:p w14:paraId="431232A8" w14:textId="77777777" w:rsidR="00A86A26" w:rsidRDefault="00A86A26" w:rsidP="00A86A26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4BB80A41" w14:textId="77777777" w:rsidR="00A86A26" w:rsidRDefault="00A86A26" w:rsidP="00A86A26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2C2E41CE" w14:textId="77777777" w:rsidR="00A86A26" w:rsidRDefault="00A86A26" w:rsidP="00A86A26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59F4F76" w14:textId="77777777" w:rsidR="00A86A26" w:rsidRDefault="00A86A26" w:rsidP="00A86A26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74B372BA" w14:textId="415DB5BF" w:rsidR="004E25B5" w:rsidRPr="00EA2D36" w:rsidRDefault="004E25B5" w:rsidP="004E25B5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2D36">
        <w:rPr>
          <w:rFonts w:ascii="Times New Roman" w:hAnsi="Times New Roman" w:cs="Times New Roman"/>
          <w:sz w:val="28"/>
          <w:szCs w:val="28"/>
        </w:rPr>
        <w:t xml:space="preserve">What do you think are benefits of renewable energy, specifically solar and wind? </w:t>
      </w:r>
    </w:p>
    <w:p w14:paraId="234544D4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336E4B37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29483A6C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52F618F9" w14:textId="77777777" w:rsidR="004E25B5" w:rsidRPr="00EA2D36" w:rsidRDefault="004E25B5" w:rsidP="004E25B5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2D36">
        <w:rPr>
          <w:rFonts w:ascii="Times New Roman" w:hAnsi="Times New Roman" w:cs="Times New Roman"/>
          <w:sz w:val="28"/>
          <w:szCs w:val="28"/>
        </w:rPr>
        <w:t xml:space="preserve">What challenges do wind and solar energy present? </w:t>
      </w:r>
    </w:p>
    <w:p w14:paraId="4628FD32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2D8640DB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1272D54C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5A6D7FE0" w14:textId="77777777" w:rsidR="004E25B5" w:rsidRPr="00EA2D36" w:rsidRDefault="004E25B5" w:rsidP="004E25B5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2D36">
        <w:rPr>
          <w:rFonts w:ascii="Times New Roman" w:hAnsi="Times New Roman" w:cs="Times New Roman"/>
          <w:sz w:val="28"/>
          <w:szCs w:val="28"/>
        </w:rPr>
        <w:t xml:space="preserve">How are solar and wind energy affecting your community specifically? </w:t>
      </w:r>
    </w:p>
    <w:p w14:paraId="35CFA837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7A7518C6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7944591D" w14:textId="77777777" w:rsidR="004E25B5" w:rsidRPr="00EA2D36" w:rsidRDefault="004E25B5" w:rsidP="004E25B5">
      <w:pPr>
        <w:rPr>
          <w:rFonts w:ascii="Times New Roman" w:hAnsi="Times New Roman"/>
          <w:sz w:val="28"/>
          <w:szCs w:val="28"/>
        </w:rPr>
      </w:pPr>
    </w:p>
    <w:p w14:paraId="4E1BB109" w14:textId="77777777" w:rsidR="004E25B5" w:rsidRPr="00EA2D36" w:rsidRDefault="004E25B5" w:rsidP="004E25B5">
      <w:pPr>
        <w:pStyle w:val="ListParagraph"/>
        <w:numPr>
          <w:ilvl w:val="0"/>
          <w:numId w:val="23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2D36">
        <w:rPr>
          <w:rFonts w:ascii="Times New Roman" w:hAnsi="Times New Roman" w:cs="Times New Roman"/>
          <w:sz w:val="28"/>
          <w:szCs w:val="28"/>
        </w:rPr>
        <w:t xml:space="preserve">If you controlled the power grid, what changes would you make?  </w:t>
      </w:r>
    </w:p>
    <w:p w14:paraId="13589D1B" w14:textId="636DA51B" w:rsidR="00F15A31" w:rsidRPr="004E25B5" w:rsidRDefault="00F15A31" w:rsidP="004E25B5">
      <w:bookmarkStart w:id="0" w:name="_GoBack"/>
      <w:bookmarkEnd w:id="0"/>
    </w:p>
    <w:sectPr w:rsidR="00F15A31" w:rsidRPr="004E25B5" w:rsidSect="00A040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800" w:right="1440" w:bottom="1440" w:left="144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802A8" w14:textId="77777777" w:rsidR="00FD001A" w:rsidRDefault="00FD001A">
      <w:r>
        <w:separator/>
      </w:r>
    </w:p>
  </w:endnote>
  <w:endnote w:type="continuationSeparator" w:id="0">
    <w:p w14:paraId="12C0B513" w14:textId="77777777" w:rsidR="00FD001A" w:rsidRDefault="00FD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254B" w14:textId="77777777" w:rsidR="0031734C" w:rsidRDefault="0031734C" w:rsidP="00EF2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974E8" w14:textId="77777777" w:rsidR="0031734C" w:rsidRDefault="0031734C" w:rsidP="00EF2F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2DDAE" w14:textId="19D14241" w:rsid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noProof/>
        <w:color w:val="948A54" w:themeColor="background2" w:themeShade="80"/>
      </w:rPr>
      <w:drawing>
        <wp:anchor distT="0" distB="0" distL="114300" distR="114300" simplePos="0" relativeHeight="251659264" behindDoc="1" locked="0" layoutInCell="1" allowOverlap="1" wp14:anchorId="35126F9F" wp14:editId="33331F6C">
          <wp:simplePos x="0" y="0"/>
          <wp:positionH relativeFrom="margin">
            <wp:align>right</wp:align>
          </wp:positionH>
          <wp:positionV relativeFrom="paragraph">
            <wp:posOffset>140335</wp:posOffset>
          </wp:positionV>
          <wp:extent cx="609600" cy="609600"/>
          <wp:effectExtent l="0" t="0" r="0" b="0"/>
          <wp:wrapTight wrapText="bothSides">
            <wp:wrapPolygon edited="0">
              <wp:start x="6750" y="0"/>
              <wp:lineTo x="4050" y="1350"/>
              <wp:lineTo x="2025" y="6075"/>
              <wp:lineTo x="2025" y="10800"/>
              <wp:lineTo x="6750" y="20925"/>
              <wp:lineTo x="7425" y="20925"/>
              <wp:lineTo x="14850" y="20925"/>
              <wp:lineTo x="18900" y="8775"/>
              <wp:lineTo x="15525" y="2700"/>
              <wp:lineTo x="12150" y="0"/>
              <wp:lineTo x="675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nmental-Education-icon-Next-Step-Adven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C3AC5" w14:textId="483E51B4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www.nextstepadventure.com</w:t>
    </w:r>
  </w:p>
  <w:p w14:paraId="6236CD2C" w14:textId="096BA9CF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nextstepadventure@mac.com</w:t>
    </w:r>
  </w:p>
  <w:p w14:paraId="1AFEA7E4" w14:textId="05AF7C4C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515.979.3311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0A1B3" w14:textId="77777777" w:rsidR="00FD001A" w:rsidRDefault="00FD001A">
      <w:r>
        <w:separator/>
      </w:r>
    </w:p>
  </w:footnote>
  <w:footnote w:type="continuationSeparator" w:id="0">
    <w:p w14:paraId="708D3748" w14:textId="77777777" w:rsidR="00FD001A" w:rsidRDefault="00FD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48C9" w14:textId="77777777" w:rsidR="0031734C" w:rsidRDefault="00FD001A">
    <w:pPr>
      <w:pStyle w:val="Header"/>
    </w:pPr>
    <w:sdt>
      <w:sdtPr>
        <w:id w:val="171999623"/>
        <w:placeholder>
          <w:docPart w:val="2EB6290FED0C0B49B279DB917FDA014C"/>
        </w:placeholder>
        <w:temporary/>
        <w:showingPlcHdr/>
      </w:sdtPr>
      <w:sdtEndPr/>
      <w:sdtContent>
        <w:r w:rsidR="0031734C">
          <w:t>[Type text]</w:t>
        </w:r>
      </w:sdtContent>
    </w:sdt>
    <w:r w:rsidR="0031734C">
      <w:ptab w:relativeTo="margin" w:alignment="center" w:leader="none"/>
    </w:r>
    <w:sdt>
      <w:sdtPr>
        <w:id w:val="171999624"/>
        <w:placeholder>
          <w:docPart w:val="AC8311FB072C394F8425DD4A16DF620C"/>
        </w:placeholder>
        <w:temporary/>
        <w:showingPlcHdr/>
      </w:sdtPr>
      <w:sdtEndPr/>
      <w:sdtContent>
        <w:r w:rsidR="0031734C">
          <w:t>[Type text]</w:t>
        </w:r>
      </w:sdtContent>
    </w:sdt>
    <w:r w:rsidR="0031734C">
      <w:ptab w:relativeTo="margin" w:alignment="right" w:leader="none"/>
    </w:r>
    <w:sdt>
      <w:sdtPr>
        <w:id w:val="171999625"/>
        <w:placeholder>
          <w:docPart w:val="9E3D967AE000664BA7533C9F3243ED7C"/>
        </w:placeholder>
        <w:temporary/>
        <w:showingPlcHdr/>
      </w:sdtPr>
      <w:sdtEndPr/>
      <w:sdtContent>
        <w:r w:rsidR="0031734C">
          <w:t>[Type text]</w:t>
        </w:r>
      </w:sdtContent>
    </w:sdt>
  </w:p>
  <w:p w14:paraId="494B0A9B" w14:textId="77777777" w:rsidR="0031734C" w:rsidRDefault="00317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EC15" w14:textId="1CACD1A9" w:rsidR="0031734C" w:rsidRDefault="00BB124D" w:rsidP="009E621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6BDB6" wp14:editId="536CFB22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1604596" cy="5562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xt-Step-Adventure-logo-for-dark-bk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596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34C">
      <w:rPr>
        <w:rFonts w:ascii="Times New Roman" w:hAnsi="Times New Roman"/>
        <w:sz w:val="20"/>
        <w:szCs w:val="20"/>
      </w:rPr>
      <w:fldChar w:fldCharType="begin"/>
    </w:r>
    <w:r w:rsidR="0031734C">
      <w:rPr>
        <w:rFonts w:ascii="Times New Roman" w:hAnsi="Times New Roman"/>
        <w:sz w:val="20"/>
        <w:szCs w:val="20"/>
      </w:rPr>
      <w:instrText xml:space="preserve"> TIME \@ "M/d/yy" </w:instrText>
    </w:r>
    <w:r w:rsidR="0031734C">
      <w:rPr>
        <w:rFonts w:ascii="Times New Roman" w:hAnsi="Times New Roman"/>
        <w:sz w:val="20"/>
        <w:szCs w:val="20"/>
      </w:rPr>
      <w:fldChar w:fldCharType="separate"/>
    </w:r>
    <w:r w:rsidR="00076220">
      <w:rPr>
        <w:rFonts w:ascii="Times New Roman" w:hAnsi="Times New Roman"/>
        <w:noProof/>
        <w:sz w:val="20"/>
        <w:szCs w:val="20"/>
      </w:rPr>
      <w:t>9/30/17</w:t>
    </w:r>
    <w:r w:rsidR="0031734C">
      <w:rPr>
        <w:rFonts w:ascii="Times New Roman" w:hAnsi="Times New Roman"/>
        <w:sz w:val="20"/>
        <w:szCs w:val="20"/>
      </w:rPr>
      <w:fldChar w:fldCharType="end"/>
    </w:r>
    <w:r w:rsidR="0031734C">
      <w:rPr>
        <w:rFonts w:ascii="Times New Roman" w:hAnsi="Times New Roman"/>
        <w:sz w:val="20"/>
        <w:szCs w:val="20"/>
      </w:rPr>
      <w:t xml:space="preserve"> </w:t>
    </w:r>
  </w:p>
  <w:p w14:paraId="29C8C9B8" w14:textId="2BE10226" w:rsidR="0031734C" w:rsidRPr="009E621B" w:rsidRDefault="004E25B5" w:rsidP="00463392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Energy Unit: VIP Interview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308"/>
    <w:multiLevelType w:val="hybridMultilevel"/>
    <w:tmpl w:val="9CF8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C94"/>
    <w:multiLevelType w:val="hybridMultilevel"/>
    <w:tmpl w:val="79588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13A31"/>
    <w:multiLevelType w:val="hybridMultilevel"/>
    <w:tmpl w:val="E2D82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205"/>
    <w:multiLevelType w:val="hybridMultilevel"/>
    <w:tmpl w:val="C97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1DBE"/>
    <w:multiLevelType w:val="hybridMultilevel"/>
    <w:tmpl w:val="64C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9AA"/>
    <w:multiLevelType w:val="hybridMultilevel"/>
    <w:tmpl w:val="896E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1A59"/>
    <w:multiLevelType w:val="hybridMultilevel"/>
    <w:tmpl w:val="10E6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616"/>
    <w:multiLevelType w:val="hybridMultilevel"/>
    <w:tmpl w:val="04A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0A20"/>
    <w:multiLevelType w:val="hybridMultilevel"/>
    <w:tmpl w:val="6144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453B"/>
    <w:multiLevelType w:val="hybridMultilevel"/>
    <w:tmpl w:val="E2D82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50C"/>
    <w:multiLevelType w:val="hybridMultilevel"/>
    <w:tmpl w:val="909A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551EA"/>
    <w:multiLevelType w:val="hybridMultilevel"/>
    <w:tmpl w:val="79AA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6FEF"/>
    <w:multiLevelType w:val="hybridMultilevel"/>
    <w:tmpl w:val="DD30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259D"/>
    <w:multiLevelType w:val="hybridMultilevel"/>
    <w:tmpl w:val="1ACC5C3E"/>
    <w:lvl w:ilvl="0" w:tplc="E7843A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80E"/>
    <w:multiLevelType w:val="hybridMultilevel"/>
    <w:tmpl w:val="6E1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39F"/>
    <w:multiLevelType w:val="hybridMultilevel"/>
    <w:tmpl w:val="45205A04"/>
    <w:lvl w:ilvl="0" w:tplc="2F06869A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32DE3"/>
    <w:multiLevelType w:val="hybridMultilevel"/>
    <w:tmpl w:val="ED24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7ABB"/>
    <w:multiLevelType w:val="hybridMultilevel"/>
    <w:tmpl w:val="755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B5509"/>
    <w:multiLevelType w:val="hybridMultilevel"/>
    <w:tmpl w:val="A1BC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69E5"/>
    <w:multiLevelType w:val="hybridMultilevel"/>
    <w:tmpl w:val="9DCA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C7506"/>
    <w:multiLevelType w:val="hybridMultilevel"/>
    <w:tmpl w:val="625CD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559C7"/>
    <w:multiLevelType w:val="hybridMultilevel"/>
    <w:tmpl w:val="D262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C631B"/>
    <w:multiLevelType w:val="hybridMultilevel"/>
    <w:tmpl w:val="A35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0"/>
  </w:num>
  <w:num w:numId="7">
    <w:abstractNumId w:val="21"/>
  </w:num>
  <w:num w:numId="8">
    <w:abstractNumId w:val="9"/>
  </w:num>
  <w:num w:numId="9">
    <w:abstractNumId w:val="2"/>
  </w:num>
  <w:num w:numId="10">
    <w:abstractNumId w:val="22"/>
  </w:num>
  <w:num w:numId="11">
    <w:abstractNumId w:val="7"/>
  </w:num>
  <w:num w:numId="12">
    <w:abstractNumId w:val="10"/>
  </w:num>
  <w:num w:numId="13">
    <w:abstractNumId w:val="1"/>
  </w:num>
  <w:num w:numId="14">
    <w:abstractNumId w:val="20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3"/>
  </w:num>
  <w:num w:numId="20">
    <w:abstractNumId w:val="13"/>
  </w:num>
  <w:num w:numId="21">
    <w:abstractNumId w:val="8"/>
  </w:num>
  <w:num w:numId="22">
    <w:abstractNumId w:val="15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9"/>
    <w:rsid w:val="00010966"/>
    <w:rsid w:val="00011E50"/>
    <w:rsid w:val="00014B83"/>
    <w:rsid w:val="00015660"/>
    <w:rsid w:val="00021D31"/>
    <w:rsid w:val="00022D99"/>
    <w:rsid w:val="0004325C"/>
    <w:rsid w:val="0006237A"/>
    <w:rsid w:val="00076220"/>
    <w:rsid w:val="000930C1"/>
    <w:rsid w:val="000A0988"/>
    <w:rsid w:val="000A2F7D"/>
    <w:rsid w:val="000A3D68"/>
    <w:rsid w:val="000C6DC0"/>
    <w:rsid w:val="000D474B"/>
    <w:rsid w:val="000D498B"/>
    <w:rsid w:val="00107962"/>
    <w:rsid w:val="00112549"/>
    <w:rsid w:val="001136C6"/>
    <w:rsid w:val="0012558A"/>
    <w:rsid w:val="00132D41"/>
    <w:rsid w:val="00135D54"/>
    <w:rsid w:val="001428D2"/>
    <w:rsid w:val="00144C0A"/>
    <w:rsid w:val="00150555"/>
    <w:rsid w:val="00152032"/>
    <w:rsid w:val="00181B50"/>
    <w:rsid w:val="00196C42"/>
    <w:rsid w:val="001E2601"/>
    <w:rsid w:val="001F77AE"/>
    <w:rsid w:val="002067FA"/>
    <w:rsid w:val="00217DF7"/>
    <w:rsid w:val="00251956"/>
    <w:rsid w:val="00252C65"/>
    <w:rsid w:val="00264AF6"/>
    <w:rsid w:val="0027267D"/>
    <w:rsid w:val="00273F09"/>
    <w:rsid w:val="00274305"/>
    <w:rsid w:val="002755D8"/>
    <w:rsid w:val="00291346"/>
    <w:rsid w:val="002B187C"/>
    <w:rsid w:val="002B4D68"/>
    <w:rsid w:val="002B6279"/>
    <w:rsid w:val="002C4474"/>
    <w:rsid w:val="002C69F4"/>
    <w:rsid w:val="0031734C"/>
    <w:rsid w:val="00343ADB"/>
    <w:rsid w:val="00343DDA"/>
    <w:rsid w:val="00347BE6"/>
    <w:rsid w:val="0035045E"/>
    <w:rsid w:val="003516B0"/>
    <w:rsid w:val="00360D6B"/>
    <w:rsid w:val="003713FC"/>
    <w:rsid w:val="00383988"/>
    <w:rsid w:val="0039527B"/>
    <w:rsid w:val="00397714"/>
    <w:rsid w:val="003A5540"/>
    <w:rsid w:val="003B04E1"/>
    <w:rsid w:val="003F379F"/>
    <w:rsid w:val="003F6ADE"/>
    <w:rsid w:val="003F7EF6"/>
    <w:rsid w:val="00403514"/>
    <w:rsid w:val="00403A7A"/>
    <w:rsid w:val="00421AF0"/>
    <w:rsid w:val="00446586"/>
    <w:rsid w:val="00463392"/>
    <w:rsid w:val="00464057"/>
    <w:rsid w:val="00466EF0"/>
    <w:rsid w:val="004714FE"/>
    <w:rsid w:val="00486208"/>
    <w:rsid w:val="00494027"/>
    <w:rsid w:val="004A1050"/>
    <w:rsid w:val="004B6DA2"/>
    <w:rsid w:val="004C3E3A"/>
    <w:rsid w:val="004C4AF9"/>
    <w:rsid w:val="004E1997"/>
    <w:rsid w:val="004E25B5"/>
    <w:rsid w:val="004F46E0"/>
    <w:rsid w:val="00501FF8"/>
    <w:rsid w:val="00531C5C"/>
    <w:rsid w:val="0053491B"/>
    <w:rsid w:val="00534E95"/>
    <w:rsid w:val="005403DE"/>
    <w:rsid w:val="00541763"/>
    <w:rsid w:val="00553FBC"/>
    <w:rsid w:val="005557E3"/>
    <w:rsid w:val="00582CB8"/>
    <w:rsid w:val="00587CE9"/>
    <w:rsid w:val="005C0C67"/>
    <w:rsid w:val="005C1808"/>
    <w:rsid w:val="005E09B5"/>
    <w:rsid w:val="005E468D"/>
    <w:rsid w:val="00602EA4"/>
    <w:rsid w:val="0060390E"/>
    <w:rsid w:val="00622CF4"/>
    <w:rsid w:val="00623044"/>
    <w:rsid w:val="00626126"/>
    <w:rsid w:val="00636104"/>
    <w:rsid w:val="00640AC8"/>
    <w:rsid w:val="00644654"/>
    <w:rsid w:val="00647D8B"/>
    <w:rsid w:val="00657359"/>
    <w:rsid w:val="00661D9E"/>
    <w:rsid w:val="00671E3C"/>
    <w:rsid w:val="00681623"/>
    <w:rsid w:val="006C0AB3"/>
    <w:rsid w:val="006E2F0F"/>
    <w:rsid w:val="007034D9"/>
    <w:rsid w:val="007039ED"/>
    <w:rsid w:val="00704C50"/>
    <w:rsid w:val="00771CEC"/>
    <w:rsid w:val="00772F33"/>
    <w:rsid w:val="0077316B"/>
    <w:rsid w:val="007902F2"/>
    <w:rsid w:val="007A4E65"/>
    <w:rsid w:val="007C4B17"/>
    <w:rsid w:val="007E3114"/>
    <w:rsid w:val="007E5605"/>
    <w:rsid w:val="007F61E0"/>
    <w:rsid w:val="007F76A0"/>
    <w:rsid w:val="00802590"/>
    <w:rsid w:val="008029B4"/>
    <w:rsid w:val="008158B4"/>
    <w:rsid w:val="00815F8F"/>
    <w:rsid w:val="008314CC"/>
    <w:rsid w:val="00845663"/>
    <w:rsid w:val="008478C6"/>
    <w:rsid w:val="00860881"/>
    <w:rsid w:val="00872A79"/>
    <w:rsid w:val="00873769"/>
    <w:rsid w:val="008806D8"/>
    <w:rsid w:val="00890B20"/>
    <w:rsid w:val="008B65F3"/>
    <w:rsid w:val="008C669E"/>
    <w:rsid w:val="008E4173"/>
    <w:rsid w:val="008F1336"/>
    <w:rsid w:val="008F2078"/>
    <w:rsid w:val="008F6D5E"/>
    <w:rsid w:val="00907FAF"/>
    <w:rsid w:val="0091004F"/>
    <w:rsid w:val="00912522"/>
    <w:rsid w:val="0092739D"/>
    <w:rsid w:val="00955ECB"/>
    <w:rsid w:val="00963367"/>
    <w:rsid w:val="009A2AD6"/>
    <w:rsid w:val="009A5E6F"/>
    <w:rsid w:val="009B054E"/>
    <w:rsid w:val="009B795F"/>
    <w:rsid w:val="009C1C72"/>
    <w:rsid w:val="009E1DEB"/>
    <w:rsid w:val="009E621B"/>
    <w:rsid w:val="009F16F1"/>
    <w:rsid w:val="009F32D8"/>
    <w:rsid w:val="00A0401F"/>
    <w:rsid w:val="00A147A7"/>
    <w:rsid w:val="00A4636E"/>
    <w:rsid w:val="00A705E7"/>
    <w:rsid w:val="00A71DC0"/>
    <w:rsid w:val="00A7627D"/>
    <w:rsid w:val="00A8626C"/>
    <w:rsid w:val="00A86A26"/>
    <w:rsid w:val="00AA5B7B"/>
    <w:rsid w:val="00AC046A"/>
    <w:rsid w:val="00AD0215"/>
    <w:rsid w:val="00AE5327"/>
    <w:rsid w:val="00B107D9"/>
    <w:rsid w:val="00B24C99"/>
    <w:rsid w:val="00B27365"/>
    <w:rsid w:val="00B372E8"/>
    <w:rsid w:val="00B43825"/>
    <w:rsid w:val="00B65EF6"/>
    <w:rsid w:val="00B822D0"/>
    <w:rsid w:val="00BB124D"/>
    <w:rsid w:val="00C06889"/>
    <w:rsid w:val="00C130C7"/>
    <w:rsid w:val="00C252B4"/>
    <w:rsid w:val="00C43604"/>
    <w:rsid w:val="00C628CC"/>
    <w:rsid w:val="00C73866"/>
    <w:rsid w:val="00C74B8D"/>
    <w:rsid w:val="00C86265"/>
    <w:rsid w:val="00C9025B"/>
    <w:rsid w:val="00CA4783"/>
    <w:rsid w:val="00CA482F"/>
    <w:rsid w:val="00CC2AEC"/>
    <w:rsid w:val="00CD2319"/>
    <w:rsid w:val="00CE1BE0"/>
    <w:rsid w:val="00D01E1D"/>
    <w:rsid w:val="00D02495"/>
    <w:rsid w:val="00D10A75"/>
    <w:rsid w:val="00D227D3"/>
    <w:rsid w:val="00D55BBA"/>
    <w:rsid w:val="00D57C83"/>
    <w:rsid w:val="00D6197B"/>
    <w:rsid w:val="00D70D0E"/>
    <w:rsid w:val="00DA3E40"/>
    <w:rsid w:val="00DA51DD"/>
    <w:rsid w:val="00DB48CE"/>
    <w:rsid w:val="00DD0AFB"/>
    <w:rsid w:val="00DE0EAA"/>
    <w:rsid w:val="00DF51D8"/>
    <w:rsid w:val="00E11890"/>
    <w:rsid w:val="00E26E8E"/>
    <w:rsid w:val="00E304AB"/>
    <w:rsid w:val="00E36EB3"/>
    <w:rsid w:val="00E43971"/>
    <w:rsid w:val="00E50118"/>
    <w:rsid w:val="00E753B1"/>
    <w:rsid w:val="00E8103B"/>
    <w:rsid w:val="00EB2091"/>
    <w:rsid w:val="00EC03DB"/>
    <w:rsid w:val="00EE345A"/>
    <w:rsid w:val="00EF1594"/>
    <w:rsid w:val="00EF2F59"/>
    <w:rsid w:val="00F02CE9"/>
    <w:rsid w:val="00F07C68"/>
    <w:rsid w:val="00F1522C"/>
    <w:rsid w:val="00F15A31"/>
    <w:rsid w:val="00F241A9"/>
    <w:rsid w:val="00F242DE"/>
    <w:rsid w:val="00F437C2"/>
    <w:rsid w:val="00F43F49"/>
    <w:rsid w:val="00F5782D"/>
    <w:rsid w:val="00F90320"/>
    <w:rsid w:val="00F9145B"/>
    <w:rsid w:val="00FD001A"/>
    <w:rsid w:val="00FE7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581EB3"/>
  <w15:docId w15:val="{6D405098-2990-40DC-A429-15FFD22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B9"/>
    <w:pPr>
      <w:tabs>
        <w:tab w:val="left" w:pos="360"/>
        <w:tab w:val="left" w:pos="720"/>
        <w:tab w:val="left" w:pos="1080"/>
        <w:tab w:val="left" w:pos="1440"/>
      </w:tabs>
    </w:pPr>
  </w:style>
  <w:style w:type="paragraph" w:styleId="Heading1">
    <w:name w:val="heading 1"/>
    <w:basedOn w:val="Normal"/>
    <w:next w:val="Normal"/>
    <w:qFormat/>
    <w:rsid w:val="007D24E0"/>
    <w:pPr>
      <w:keepNext/>
      <w:spacing w:after="120"/>
      <w:outlineLvl w:val="0"/>
    </w:pPr>
    <w:rPr>
      <w:b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634AE0"/>
    <w:pPr>
      <w:keepNext/>
      <w:spacing w:before="12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102470"/>
    <w:pPr>
      <w:keepNext/>
      <w:spacing w:before="120" w:after="120"/>
      <w:outlineLvl w:val="2"/>
    </w:pPr>
    <w:rPr>
      <w:b/>
      <w:i/>
      <w:sz w:val="28"/>
      <w:szCs w:val="26"/>
    </w:rPr>
  </w:style>
  <w:style w:type="paragraph" w:styleId="Heading4">
    <w:name w:val="heading 4"/>
    <w:basedOn w:val="Normal"/>
    <w:next w:val="Normal"/>
    <w:qFormat/>
    <w:rsid w:val="009C2703"/>
    <w:pPr>
      <w:keepNext/>
      <w:spacing w:before="240" w:after="60"/>
      <w:outlineLvl w:val="3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next w:val="Normal"/>
    <w:rsid w:val="005A6B84"/>
    <w:pPr>
      <w:spacing w:line="480" w:lineRule="auto"/>
      <w:ind w:left="720" w:hanging="720"/>
    </w:pPr>
  </w:style>
  <w:style w:type="paragraph" w:customStyle="1" w:styleId="Pn">
    <w:name w:val="Pn"/>
    <w:basedOn w:val="Normal"/>
    <w:next w:val="Normal"/>
    <w:rsid w:val="004244B1"/>
    <w:pPr>
      <w:tabs>
        <w:tab w:val="clear" w:pos="1080"/>
        <w:tab w:val="clear" w:pos="1440"/>
        <w:tab w:val="left" w:pos="0"/>
      </w:tabs>
    </w:pPr>
    <w:rPr>
      <w:noProof/>
      <w:sz w:val="18"/>
      <w:szCs w:val="20"/>
    </w:rPr>
  </w:style>
  <w:style w:type="paragraph" w:styleId="BalloonText">
    <w:name w:val="Balloon Text"/>
    <w:basedOn w:val="Normal"/>
    <w:semiHidden/>
    <w:rsid w:val="00DD6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D19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D19"/>
  </w:style>
  <w:style w:type="paragraph" w:styleId="Footer">
    <w:name w:val="footer"/>
    <w:basedOn w:val="Normal"/>
    <w:link w:val="FooterChar"/>
    <w:uiPriority w:val="99"/>
    <w:unhideWhenUsed/>
    <w:rsid w:val="00034D19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D19"/>
  </w:style>
  <w:style w:type="character" w:styleId="PageNumber">
    <w:name w:val="page number"/>
    <w:basedOn w:val="DefaultParagraphFont"/>
    <w:uiPriority w:val="99"/>
    <w:semiHidden/>
    <w:unhideWhenUsed/>
    <w:rsid w:val="00034D19"/>
  </w:style>
  <w:style w:type="table" w:styleId="TableGrid">
    <w:name w:val="Table Grid"/>
    <w:basedOn w:val="TableNormal"/>
    <w:uiPriority w:val="59"/>
    <w:rsid w:val="00034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04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19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3604"/>
  </w:style>
  <w:style w:type="character" w:customStyle="1" w:styleId="ptbrand">
    <w:name w:val="ptbrand"/>
    <w:basedOn w:val="DefaultParagraphFont"/>
    <w:rsid w:val="00C43604"/>
  </w:style>
  <w:style w:type="character" w:styleId="Emphasis">
    <w:name w:val="Emphasis"/>
    <w:basedOn w:val="DefaultParagraphFont"/>
    <w:uiPriority w:val="20"/>
    <w:qFormat/>
    <w:rsid w:val="00B27365"/>
    <w:rPr>
      <w:i/>
    </w:rPr>
  </w:style>
  <w:style w:type="paragraph" w:styleId="ListParagraph">
    <w:name w:val="List Paragraph"/>
    <w:basedOn w:val="Normal"/>
    <w:uiPriority w:val="34"/>
    <w:qFormat/>
    <w:rsid w:val="00E36E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E3114"/>
    <w:pPr>
      <w:tabs>
        <w:tab w:val="clear" w:pos="360"/>
        <w:tab w:val="clear" w:pos="720"/>
        <w:tab w:val="clear" w:pos="1080"/>
        <w:tab w:val="clear" w:pos="1440"/>
      </w:tabs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52032"/>
    <w:rPr>
      <w:b/>
      <w:bCs/>
    </w:rPr>
  </w:style>
  <w:style w:type="paragraph" w:styleId="BodyText">
    <w:name w:val="Body Text"/>
    <w:basedOn w:val="Normal"/>
    <w:link w:val="BodyTextChar"/>
    <w:rsid w:val="008478C6"/>
    <w:pPr>
      <w:tabs>
        <w:tab w:val="clear" w:pos="360"/>
        <w:tab w:val="clear" w:pos="720"/>
        <w:tab w:val="clear" w:pos="1080"/>
        <w:tab w:val="clear" w:pos="1440"/>
      </w:tabs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78C6"/>
    <w:rPr>
      <w:rFonts w:ascii="Arial" w:eastAsia="Times New Roman" w:hAnsi="Arial"/>
      <w:b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B6290FED0C0B49B279DB917FDA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3F9C-8898-3F40-8289-E6DA0B046226}"/>
      </w:docPartPr>
      <w:docPartBody>
        <w:p w:rsidR="0028750D" w:rsidRDefault="0028750D">
          <w:pPr>
            <w:pStyle w:val="2EB6290FED0C0B49B279DB917FDA014C"/>
          </w:pPr>
          <w:r>
            <w:t>[Type text]</w:t>
          </w:r>
        </w:p>
      </w:docPartBody>
    </w:docPart>
    <w:docPart>
      <w:docPartPr>
        <w:name w:val="AC8311FB072C394F8425DD4A16DF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6256-4902-D141-B670-F69AF31DD925}"/>
      </w:docPartPr>
      <w:docPartBody>
        <w:p w:rsidR="0028750D" w:rsidRDefault="0028750D">
          <w:pPr>
            <w:pStyle w:val="AC8311FB072C394F8425DD4A16DF620C"/>
          </w:pPr>
          <w:r>
            <w:t>[Type text]</w:t>
          </w:r>
        </w:p>
      </w:docPartBody>
    </w:docPart>
    <w:docPart>
      <w:docPartPr>
        <w:name w:val="9E3D967AE000664BA7533C9F3243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566-875D-6C41-BB1B-CF4EF6CF2A67}"/>
      </w:docPartPr>
      <w:docPartBody>
        <w:p w:rsidR="0028750D" w:rsidRDefault="0028750D">
          <w:pPr>
            <w:pStyle w:val="9E3D967AE000664BA7533C9F3243ED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D"/>
    <w:rsid w:val="000C1DDE"/>
    <w:rsid w:val="00164818"/>
    <w:rsid w:val="001F7A1A"/>
    <w:rsid w:val="00210902"/>
    <w:rsid w:val="002173F4"/>
    <w:rsid w:val="0028750D"/>
    <w:rsid w:val="003D2717"/>
    <w:rsid w:val="0042414D"/>
    <w:rsid w:val="004E22F9"/>
    <w:rsid w:val="00575FA1"/>
    <w:rsid w:val="0058324A"/>
    <w:rsid w:val="00601729"/>
    <w:rsid w:val="00682AF1"/>
    <w:rsid w:val="0069457C"/>
    <w:rsid w:val="006C1D80"/>
    <w:rsid w:val="00722026"/>
    <w:rsid w:val="00801143"/>
    <w:rsid w:val="00834A59"/>
    <w:rsid w:val="0087157E"/>
    <w:rsid w:val="009458D0"/>
    <w:rsid w:val="009A59DF"/>
    <w:rsid w:val="009D7FE2"/>
    <w:rsid w:val="009F0DC7"/>
    <w:rsid w:val="00A82E07"/>
    <w:rsid w:val="00B16426"/>
    <w:rsid w:val="00BA0FF4"/>
    <w:rsid w:val="00BE5C7A"/>
    <w:rsid w:val="00C54DAE"/>
    <w:rsid w:val="00C63574"/>
    <w:rsid w:val="00C76304"/>
    <w:rsid w:val="00D75245"/>
    <w:rsid w:val="00DA6648"/>
    <w:rsid w:val="00EA47AA"/>
    <w:rsid w:val="00EF4775"/>
    <w:rsid w:val="00F6517A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6290FED0C0B49B279DB917FDA014C">
    <w:name w:val="2EB6290FED0C0B49B279DB917FDA014C"/>
  </w:style>
  <w:style w:type="paragraph" w:customStyle="1" w:styleId="AC8311FB072C394F8425DD4A16DF620C">
    <w:name w:val="AC8311FB072C394F8425DD4A16DF620C"/>
  </w:style>
  <w:style w:type="paragraph" w:customStyle="1" w:styleId="9E3D967AE000664BA7533C9F3243ED7C">
    <w:name w:val="9E3D967AE000664BA7533C9F3243E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273A333-F59B-49BA-8F32-6FFC06AB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Cox</dc:creator>
  <cp:keywords/>
  <cp:lastModifiedBy>KYLE LOCKIE</cp:lastModifiedBy>
  <cp:revision>4</cp:revision>
  <cp:lastPrinted>2017-09-30T18:27:00Z</cp:lastPrinted>
  <dcterms:created xsi:type="dcterms:W3CDTF">2017-09-10T11:33:00Z</dcterms:created>
  <dcterms:modified xsi:type="dcterms:W3CDTF">2017-09-30T18:27:00Z</dcterms:modified>
</cp:coreProperties>
</file>