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8650E" w14:textId="52497E29" w:rsidR="00D200B2" w:rsidRPr="00D200B2" w:rsidRDefault="00D200B2" w:rsidP="000C0A59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D200B2">
        <w:rPr>
          <w:rFonts w:ascii="Times New Roman" w:hAnsi="Times New Roman"/>
          <w:b/>
          <w:sz w:val="28"/>
          <w:szCs w:val="28"/>
        </w:rPr>
        <w:t xml:space="preserve">NGSS SCAVENGER HUNT </w:t>
      </w:r>
    </w:p>
    <w:p w14:paraId="2961F6FC" w14:textId="1573A2A6" w:rsidR="000C0A59" w:rsidRDefault="000C0A59" w:rsidP="000C0A59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Visit </w:t>
      </w:r>
      <w:r w:rsidR="00E16889">
        <w:rPr>
          <w:rFonts w:ascii="Times New Roman" w:hAnsi="Times New Roman"/>
          <w:sz w:val="28"/>
          <w:szCs w:val="28"/>
        </w:rPr>
        <w:t xml:space="preserve">the Next Generation (NGSS) website </w:t>
      </w:r>
      <w:hyperlink r:id="rId8" w:history="1">
        <w:r w:rsidR="00E16889" w:rsidRPr="00267573">
          <w:rPr>
            <w:rStyle w:val="Hyperlink"/>
            <w:rFonts w:ascii="Times New Roman" w:hAnsi="Times New Roman"/>
            <w:sz w:val="28"/>
            <w:szCs w:val="28"/>
          </w:rPr>
          <w:t>www.nextgenscience.org</w:t>
        </w:r>
      </w:hyperlink>
      <w:r w:rsidR="00E16889">
        <w:rPr>
          <w:rFonts w:ascii="Times New Roman" w:hAnsi="Times New Roman"/>
          <w:sz w:val="28"/>
          <w:szCs w:val="28"/>
        </w:rPr>
        <w:t xml:space="preserve">. Keyword search for “plants”.  Choose a standard to click on.  Record each of the following: </w:t>
      </w:r>
    </w:p>
    <w:p w14:paraId="68582958" w14:textId="77777777" w:rsidR="00E16889" w:rsidRPr="00553C4D" w:rsidRDefault="00E16889" w:rsidP="00553C4D">
      <w:pPr>
        <w:pStyle w:val="ListParagraph"/>
        <w:numPr>
          <w:ilvl w:val="1"/>
          <w:numId w:val="31"/>
        </w:numPr>
        <w:tabs>
          <w:tab w:val="clear" w:pos="360"/>
          <w:tab w:val="clear" w:pos="720"/>
          <w:tab w:val="clear" w:pos="1080"/>
          <w:tab w:val="clear" w:pos="144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53C4D">
        <w:rPr>
          <w:rFonts w:ascii="Times New Roman" w:hAnsi="Times New Roman"/>
          <w:sz w:val="28"/>
          <w:szCs w:val="28"/>
        </w:rPr>
        <w:t xml:space="preserve">Science and engineering practice = </w:t>
      </w:r>
    </w:p>
    <w:p w14:paraId="28509883" w14:textId="77777777" w:rsidR="00E16889" w:rsidRPr="00E16889" w:rsidRDefault="00E16889" w:rsidP="00553C4D">
      <w:pPr>
        <w:pStyle w:val="ListParagraph"/>
        <w:tabs>
          <w:tab w:val="clear" w:pos="360"/>
          <w:tab w:val="clear" w:pos="720"/>
          <w:tab w:val="clear" w:pos="1080"/>
          <w:tab w:val="clear" w:pos="1440"/>
        </w:tabs>
        <w:spacing w:after="160" w:line="259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5E958A8B" w14:textId="23DEC210" w:rsidR="00E16889" w:rsidRPr="00553C4D" w:rsidRDefault="00D200B2" w:rsidP="00553C4D">
      <w:pPr>
        <w:pStyle w:val="ListParagraph"/>
        <w:numPr>
          <w:ilvl w:val="1"/>
          <w:numId w:val="31"/>
        </w:numPr>
        <w:tabs>
          <w:tab w:val="clear" w:pos="360"/>
          <w:tab w:val="clear" w:pos="720"/>
          <w:tab w:val="clear" w:pos="1080"/>
          <w:tab w:val="clear" w:pos="144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53C4D">
        <w:rPr>
          <w:rFonts w:ascii="Times New Roman" w:hAnsi="Times New Roman"/>
          <w:sz w:val="28"/>
          <w:szCs w:val="28"/>
        </w:rPr>
        <w:t>Disciplinary</w:t>
      </w:r>
      <w:r w:rsidR="00E16889" w:rsidRPr="00553C4D">
        <w:rPr>
          <w:rFonts w:ascii="Times New Roman" w:hAnsi="Times New Roman"/>
          <w:sz w:val="28"/>
          <w:szCs w:val="28"/>
        </w:rPr>
        <w:t xml:space="preserve"> core idea =</w:t>
      </w:r>
    </w:p>
    <w:p w14:paraId="77263DAF" w14:textId="77777777" w:rsidR="00E16889" w:rsidRPr="00E16889" w:rsidRDefault="00E16889" w:rsidP="00553C4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AE9B271" w14:textId="29F0CC97" w:rsidR="00E16889" w:rsidRPr="00553C4D" w:rsidRDefault="00E16889" w:rsidP="00553C4D">
      <w:pPr>
        <w:pStyle w:val="ListParagraph"/>
        <w:numPr>
          <w:ilvl w:val="1"/>
          <w:numId w:val="31"/>
        </w:numPr>
        <w:tabs>
          <w:tab w:val="clear" w:pos="360"/>
          <w:tab w:val="clear" w:pos="720"/>
          <w:tab w:val="clear" w:pos="1080"/>
          <w:tab w:val="clear" w:pos="144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53C4D">
        <w:rPr>
          <w:rFonts w:ascii="Times New Roman" w:hAnsi="Times New Roman"/>
          <w:sz w:val="28"/>
          <w:szCs w:val="28"/>
        </w:rPr>
        <w:t xml:space="preserve">Cross cutting concept = </w:t>
      </w:r>
    </w:p>
    <w:p w14:paraId="31B49047" w14:textId="77777777" w:rsidR="007145DF" w:rsidRDefault="007145DF" w:rsidP="007145DF">
      <w:pPr>
        <w:pStyle w:val="ListParagraph"/>
        <w:tabs>
          <w:tab w:val="clear" w:pos="360"/>
          <w:tab w:val="clear" w:pos="720"/>
          <w:tab w:val="clear" w:pos="1080"/>
          <w:tab w:val="clear" w:pos="1440"/>
        </w:tabs>
        <w:spacing w:after="160" w:line="259" w:lineRule="auto"/>
        <w:ind w:left="1440"/>
        <w:rPr>
          <w:rFonts w:ascii="Times New Roman" w:hAnsi="Times New Roman"/>
          <w:sz w:val="28"/>
          <w:szCs w:val="28"/>
        </w:rPr>
      </w:pPr>
    </w:p>
    <w:p w14:paraId="33C7B109" w14:textId="77777777" w:rsidR="00D200B2" w:rsidRPr="007145DF" w:rsidRDefault="00D200B2" w:rsidP="007145DF">
      <w:pPr>
        <w:pStyle w:val="ListParagraph"/>
        <w:tabs>
          <w:tab w:val="clear" w:pos="360"/>
          <w:tab w:val="clear" w:pos="720"/>
          <w:tab w:val="clear" w:pos="1080"/>
          <w:tab w:val="clear" w:pos="1440"/>
        </w:tabs>
        <w:spacing w:after="160" w:line="259" w:lineRule="auto"/>
        <w:ind w:left="1440"/>
        <w:rPr>
          <w:rFonts w:ascii="Times New Roman" w:hAnsi="Times New Roman"/>
          <w:sz w:val="28"/>
          <w:szCs w:val="28"/>
        </w:rPr>
      </w:pPr>
    </w:p>
    <w:p w14:paraId="3239E994" w14:textId="2492A08D" w:rsidR="007145DF" w:rsidRDefault="007145DF" w:rsidP="007145DF">
      <w:pPr>
        <w:pStyle w:val="ListParagraph"/>
        <w:numPr>
          <w:ilvl w:val="0"/>
          <w:numId w:val="26"/>
        </w:numPr>
        <w:tabs>
          <w:tab w:val="clear" w:pos="360"/>
          <w:tab w:val="clear" w:pos="720"/>
          <w:tab w:val="clear" w:pos="1080"/>
          <w:tab w:val="clear" w:pos="144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Visit </w:t>
      </w:r>
      <w:hyperlink r:id="rId9" w:history="1">
        <w:r w:rsidRPr="00267573">
          <w:rPr>
            <w:rStyle w:val="Hyperlink"/>
            <w:rFonts w:ascii="Times New Roman" w:hAnsi="Times New Roman" w:cs="Times New Roman"/>
            <w:sz w:val="28"/>
            <w:szCs w:val="28"/>
          </w:rPr>
          <w:t>https://www.nextgenscience.org/resources/phenomena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00B2">
        <w:rPr>
          <w:rFonts w:ascii="Times New Roman" w:hAnsi="Times New Roman" w:cs="Times New Roman"/>
          <w:sz w:val="28"/>
          <w:szCs w:val="28"/>
        </w:rPr>
        <w:t xml:space="preserve">What are phenomena in science and engineering? </w:t>
      </w:r>
    </w:p>
    <w:p w14:paraId="44CA6BB4" w14:textId="77777777" w:rsidR="00D200B2" w:rsidRDefault="00D200B2" w:rsidP="00D200B2">
      <w:pPr>
        <w:tabs>
          <w:tab w:val="clear" w:pos="360"/>
          <w:tab w:val="clear" w:pos="720"/>
          <w:tab w:val="clear" w:pos="1080"/>
          <w:tab w:val="clear" w:pos="1440"/>
        </w:tabs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6553D7B4" w14:textId="77777777" w:rsidR="00D200B2" w:rsidRPr="00D200B2" w:rsidRDefault="00D200B2" w:rsidP="00D200B2">
      <w:pPr>
        <w:tabs>
          <w:tab w:val="clear" w:pos="360"/>
          <w:tab w:val="clear" w:pos="720"/>
          <w:tab w:val="clear" w:pos="1080"/>
          <w:tab w:val="clear" w:pos="1440"/>
        </w:tabs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532C889E" w14:textId="0D327E35" w:rsidR="00D200B2" w:rsidRPr="00D200B2" w:rsidRDefault="00D200B2" w:rsidP="00D200B2">
      <w:pPr>
        <w:pStyle w:val="ListParagraph"/>
        <w:numPr>
          <w:ilvl w:val="0"/>
          <w:numId w:val="26"/>
        </w:numPr>
        <w:tabs>
          <w:tab w:val="clear" w:pos="360"/>
          <w:tab w:val="clear" w:pos="720"/>
          <w:tab w:val="clear" w:pos="1080"/>
          <w:tab w:val="clear" w:pos="1440"/>
        </w:tabs>
        <w:spacing w:after="160" w:line="259" w:lineRule="auto"/>
        <w:rPr>
          <w:rFonts w:ascii="Times New Roman" w:hAnsi="Times New Roman"/>
          <w:sz w:val="28"/>
          <w:szCs w:val="28"/>
        </w:rPr>
      </w:pPr>
      <w:r w:rsidRPr="00D200B2">
        <w:rPr>
          <w:rFonts w:ascii="Times New Roman" w:hAnsi="Times New Roman"/>
          <w:sz w:val="28"/>
          <w:szCs w:val="28"/>
        </w:rPr>
        <w:t xml:space="preserve">Visit the NGSS Storyline website </w:t>
      </w:r>
      <w:hyperlink r:id="rId10" w:history="1">
        <w:r w:rsidRPr="00267573">
          <w:rPr>
            <w:rStyle w:val="Hyperlink"/>
            <w:rFonts w:ascii="Times New Roman" w:hAnsi="Times New Roman" w:cs="Times New Roman"/>
            <w:sz w:val="28"/>
            <w:szCs w:val="28"/>
          </w:rPr>
          <w:t>www.nextgenstorylines.org/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D200B2">
        <w:rPr>
          <w:rFonts w:ascii="Times New Roman" w:hAnsi="Times New Roman"/>
          <w:sz w:val="28"/>
          <w:szCs w:val="28"/>
        </w:rPr>
        <w:t xml:space="preserve">  Click on the “Storyline” tab and read about them.  What are storylines?  </w:t>
      </w:r>
    </w:p>
    <w:p w14:paraId="6E81F395" w14:textId="77777777" w:rsidR="00D200B2" w:rsidRDefault="00D200B2" w:rsidP="00D200B2">
      <w:pPr>
        <w:tabs>
          <w:tab w:val="clear" w:pos="360"/>
          <w:tab w:val="clear" w:pos="720"/>
          <w:tab w:val="clear" w:pos="1080"/>
          <w:tab w:val="clear" w:pos="1440"/>
        </w:tabs>
        <w:spacing w:after="160" w:line="259" w:lineRule="auto"/>
        <w:ind w:left="720"/>
        <w:rPr>
          <w:rFonts w:ascii="Times New Roman" w:hAnsi="Times New Roman"/>
          <w:sz w:val="28"/>
          <w:szCs w:val="28"/>
        </w:rPr>
      </w:pPr>
    </w:p>
    <w:p w14:paraId="0A6A8156" w14:textId="77777777" w:rsidR="00D200B2" w:rsidRDefault="00D200B2" w:rsidP="00D200B2">
      <w:pPr>
        <w:pStyle w:val="ListParagraph"/>
        <w:numPr>
          <w:ilvl w:val="0"/>
          <w:numId w:val="25"/>
        </w:numPr>
        <w:tabs>
          <w:tab w:val="clear" w:pos="360"/>
          <w:tab w:val="clear" w:pos="720"/>
          <w:tab w:val="clear" w:pos="1080"/>
          <w:tab w:val="clear" w:pos="1440"/>
        </w:tabs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Choose elementary, middle, or high school and view a sample storyline.  Write down the title of the storyline you chose: </w:t>
      </w:r>
    </w:p>
    <w:p w14:paraId="08E4B932" w14:textId="77777777" w:rsidR="00553C4D" w:rsidRDefault="00553C4D" w:rsidP="00553C4D">
      <w:pPr>
        <w:tabs>
          <w:tab w:val="clear" w:pos="360"/>
          <w:tab w:val="clear" w:pos="720"/>
          <w:tab w:val="clear" w:pos="1080"/>
          <w:tab w:val="clear" w:pos="1440"/>
        </w:tabs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49BF77A3" w14:textId="77777777" w:rsidR="00553C4D" w:rsidRDefault="00553C4D" w:rsidP="00553C4D">
      <w:pPr>
        <w:pStyle w:val="ListParagraph"/>
        <w:numPr>
          <w:ilvl w:val="0"/>
          <w:numId w:val="26"/>
        </w:numPr>
        <w:tabs>
          <w:tab w:val="clear" w:pos="360"/>
          <w:tab w:val="clear" w:pos="720"/>
          <w:tab w:val="clear" w:pos="1080"/>
          <w:tab w:val="clear" w:pos="1440"/>
        </w:tabs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Bonus Question: Does your state use the NGSS performance expectations as your state standards?  </w:t>
      </w:r>
    </w:p>
    <w:p w14:paraId="2D431891" w14:textId="77777777" w:rsidR="00553C4D" w:rsidRDefault="00553C4D" w:rsidP="00553C4D">
      <w:pPr>
        <w:pStyle w:val="ListParagraph"/>
        <w:tabs>
          <w:tab w:val="clear" w:pos="360"/>
          <w:tab w:val="clear" w:pos="720"/>
          <w:tab w:val="clear" w:pos="1080"/>
          <w:tab w:val="clear" w:pos="1440"/>
        </w:tabs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4036B0AA" w14:textId="480D12EE" w:rsidR="00553C4D" w:rsidRPr="00553C4D" w:rsidRDefault="00553C4D" w:rsidP="00553C4D">
      <w:pPr>
        <w:pStyle w:val="ListParagraph"/>
        <w:numPr>
          <w:ilvl w:val="0"/>
          <w:numId w:val="25"/>
        </w:numPr>
        <w:tabs>
          <w:tab w:val="clear" w:pos="360"/>
          <w:tab w:val="clear" w:pos="720"/>
          <w:tab w:val="clear" w:pos="1080"/>
          <w:tab w:val="clear" w:pos="1440"/>
        </w:tabs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Search for your state’s</w:t>
      </w:r>
      <w:r w:rsidRPr="00553C4D">
        <w:rPr>
          <w:rFonts w:ascii="Times New Roman" w:hAnsi="Times New Roman"/>
          <w:sz w:val="28"/>
          <w:szCs w:val="28"/>
        </w:rPr>
        <w:t xml:space="preserve"> website listing your state’s </w:t>
      </w:r>
      <w:r>
        <w:rPr>
          <w:rFonts w:ascii="Times New Roman" w:hAnsi="Times New Roman"/>
          <w:sz w:val="28"/>
          <w:szCs w:val="28"/>
        </w:rPr>
        <w:t xml:space="preserve">science standards.  Write down the website: </w:t>
      </w:r>
      <w:bookmarkStart w:id="0" w:name="_GoBack"/>
      <w:bookmarkEnd w:id="0"/>
    </w:p>
    <w:p w14:paraId="32F06A6E" w14:textId="77777777" w:rsidR="00D200B2" w:rsidRDefault="00D200B2" w:rsidP="00D200B2">
      <w:pPr>
        <w:pStyle w:val="ListParagraph"/>
        <w:tabs>
          <w:tab w:val="clear" w:pos="360"/>
          <w:tab w:val="clear" w:pos="720"/>
          <w:tab w:val="clear" w:pos="1080"/>
          <w:tab w:val="clear" w:pos="1440"/>
        </w:tabs>
        <w:spacing w:after="160" w:line="259" w:lineRule="auto"/>
        <w:ind w:left="1440"/>
        <w:rPr>
          <w:rFonts w:ascii="Times New Roman" w:hAnsi="Times New Roman"/>
          <w:sz w:val="28"/>
          <w:szCs w:val="28"/>
        </w:rPr>
      </w:pPr>
    </w:p>
    <w:p w14:paraId="4C2FBB8D" w14:textId="77777777" w:rsidR="00D200B2" w:rsidRDefault="00D200B2" w:rsidP="00D200B2">
      <w:pPr>
        <w:pStyle w:val="ListParagraph"/>
        <w:tabs>
          <w:tab w:val="clear" w:pos="360"/>
          <w:tab w:val="clear" w:pos="720"/>
          <w:tab w:val="clear" w:pos="1080"/>
          <w:tab w:val="clear" w:pos="1440"/>
        </w:tabs>
        <w:spacing w:after="160" w:line="259" w:lineRule="auto"/>
        <w:ind w:left="1440"/>
        <w:rPr>
          <w:rFonts w:ascii="Times New Roman" w:hAnsi="Times New Roman"/>
          <w:sz w:val="28"/>
          <w:szCs w:val="28"/>
        </w:rPr>
      </w:pPr>
    </w:p>
    <w:p w14:paraId="7F4D4A69" w14:textId="77777777" w:rsidR="00D200B2" w:rsidRPr="00D200B2" w:rsidRDefault="00D200B2" w:rsidP="00D200B2">
      <w:pPr>
        <w:tabs>
          <w:tab w:val="clear" w:pos="360"/>
          <w:tab w:val="clear" w:pos="720"/>
          <w:tab w:val="clear" w:pos="1080"/>
          <w:tab w:val="clear" w:pos="1440"/>
        </w:tabs>
        <w:spacing w:after="160" w:line="259" w:lineRule="auto"/>
        <w:rPr>
          <w:rFonts w:ascii="Times New Roman" w:hAnsi="Times New Roman"/>
          <w:sz w:val="28"/>
          <w:szCs w:val="28"/>
        </w:rPr>
      </w:pPr>
    </w:p>
    <w:sectPr w:rsidR="00D200B2" w:rsidRPr="00D200B2" w:rsidSect="00A0401F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/>
      <w:pgMar w:top="1800" w:right="1440" w:bottom="1440" w:left="1440" w:header="79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F69B0" w14:textId="77777777" w:rsidR="00C11ED6" w:rsidRDefault="00C11ED6">
      <w:r>
        <w:separator/>
      </w:r>
    </w:p>
  </w:endnote>
  <w:endnote w:type="continuationSeparator" w:id="0">
    <w:p w14:paraId="002A0750" w14:textId="77777777" w:rsidR="00C11ED6" w:rsidRDefault="00C1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E254B" w14:textId="77777777" w:rsidR="0031734C" w:rsidRDefault="0031734C" w:rsidP="00EF2F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B974E8" w14:textId="77777777" w:rsidR="0031734C" w:rsidRDefault="0031734C" w:rsidP="00EF2F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2DDAE" w14:textId="19D14241" w:rsidR="00BB124D" w:rsidRDefault="00BB124D" w:rsidP="00BB124D">
    <w:pPr>
      <w:pStyle w:val="Footer"/>
      <w:jc w:val="right"/>
      <w:rPr>
        <w:rFonts w:ascii="Arial Narrow" w:hAnsi="Arial Narrow"/>
        <w:color w:val="948A54" w:themeColor="background2" w:themeShade="80"/>
      </w:rPr>
    </w:pPr>
    <w:r w:rsidRPr="00BB124D">
      <w:rPr>
        <w:rFonts w:ascii="Arial Narrow" w:hAnsi="Arial Narrow"/>
        <w:noProof/>
        <w:color w:val="948A54" w:themeColor="background2" w:themeShade="80"/>
      </w:rPr>
      <w:drawing>
        <wp:anchor distT="0" distB="0" distL="114300" distR="114300" simplePos="0" relativeHeight="251659264" behindDoc="1" locked="0" layoutInCell="1" allowOverlap="1" wp14:anchorId="35126F9F" wp14:editId="33331F6C">
          <wp:simplePos x="0" y="0"/>
          <wp:positionH relativeFrom="margin">
            <wp:align>right</wp:align>
          </wp:positionH>
          <wp:positionV relativeFrom="paragraph">
            <wp:posOffset>140335</wp:posOffset>
          </wp:positionV>
          <wp:extent cx="609600" cy="609600"/>
          <wp:effectExtent l="0" t="0" r="0" b="0"/>
          <wp:wrapTight wrapText="bothSides">
            <wp:wrapPolygon edited="0">
              <wp:start x="6750" y="0"/>
              <wp:lineTo x="4050" y="1350"/>
              <wp:lineTo x="2025" y="6075"/>
              <wp:lineTo x="2025" y="10800"/>
              <wp:lineTo x="6750" y="20925"/>
              <wp:lineTo x="7425" y="20925"/>
              <wp:lineTo x="14850" y="20925"/>
              <wp:lineTo x="18900" y="8775"/>
              <wp:lineTo x="15525" y="2700"/>
              <wp:lineTo x="12150" y="0"/>
              <wp:lineTo x="675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vironmental-Education-icon-Next-Step-Adven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5C3AC5" w14:textId="483E51B4" w:rsidR="00BB124D" w:rsidRPr="00BB124D" w:rsidRDefault="00BB124D" w:rsidP="00BB124D">
    <w:pPr>
      <w:pStyle w:val="Footer"/>
      <w:jc w:val="right"/>
      <w:rPr>
        <w:rFonts w:ascii="Arial Narrow" w:hAnsi="Arial Narrow"/>
        <w:color w:val="948A54" w:themeColor="background2" w:themeShade="80"/>
      </w:rPr>
    </w:pPr>
    <w:r w:rsidRPr="00BB124D">
      <w:rPr>
        <w:rFonts w:ascii="Arial Narrow" w:hAnsi="Arial Narrow"/>
        <w:color w:val="948A54" w:themeColor="background2" w:themeShade="80"/>
      </w:rPr>
      <w:t>www.nextstepadventure.com</w:t>
    </w:r>
  </w:p>
  <w:p w14:paraId="6236CD2C" w14:textId="096BA9CF" w:rsidR="00BB124D" w:rsidRPr="00BB124D" w:rsidRDefault="00BB124D" w:rsidP="00BB124D">
    <w:pPr>
      <w:pStyle w:val="Footer"/>
      <w:jc w:val="right"/>
      <w:rPr>
        <w:rFonts w:ascii="Arial Narrow" w:hAnsi="Arial Narrow"/>
        <w:color w:val="948A54" w:themeColor="background2" w:themeShade="80"/>
      </w:rPr>
    </w:pPr>
    <w:r w:rsidRPr="00BB124D">
      <w:rPr>
        <w:rFonts w:ascii="Arial Narrow" w:hAnsi="Arial Narrow"/>
        <w:color w:val="948A54" w:themeColor="background2" w:themeShade="80"/>
      </w:rPr>
      <w:t>nextstepadventure@mac.com</w:t>
    </w:r>
  </w:p>
  <w:p w14:paraId="1AFEA7E4" w14:textId="05AF7C4C" w:rsidR="00BB124D" w:rsidRPr="00BB124D" w:rsidRDefault="00BB124D" w:rsidP="00BB124D">
    <w:pPr>
      <w:pStyle w:val="Footer"/>
      <w:jc w:val="right"/>
      <w:rPr>
        <w:rFonts w:ascii="Arial Narrow" w:hAnsi="Arial Narrow"/>
        <w:color w:val="948A54" w:themeColor="background2" w:themeShade="80"/>
      </w:rPr>
    </w:pPr>
    <w:r w:rsidRPr="00BB124D">
      <w:rPr>
        <w:rFonts w:ascii="Arial Narrow" w:hAnsi="Arial Narrow"/>
        <w:color w:val="948A54" w:themeColor="background2" w:themeShade="80"/>
      </w:rPr>
      <w:t>515.979.3311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0B4A1" w14:textId="77777777" w:rsidR="00C11ED6" w:rsidRDefault="00C11ED6">
      <w:r>
        <w:separator/>
      </w:r>
    </w:p>
  </w:footnote>
  <w:footnote w:type="continuationSeparator" w:id="0">
    <w:p w14:paraId="4951E738" w14:textId="77777777" w:rsidR="00C11ED6" w:rsidRDefault="00C11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E48C9" w14:textId="77777777" w:rsidR="0031734C" w:rsidRDefault="00C11ED6">
    <w:pPr>
      <w:pStyle w:val="Header"/>
    </w:pPr>
    <w:sdt>
      <w:sdtPr>
        <w:id w:val="171999623"/>
        <w:placeholder>
          <w:docPart w:val="2EB6290FED0C0B49B279DB917FDA014C"/>
        </w:placeholder>
        <w:temporary/>
        <w:showingPlcHdr/>
      </w:sdtPr>
      <w:sdtEndPr/>
      <w:sdtContent>
        <w:r w:rsidR="0031734C">
          <w:t>[Type text]</w:t>
        </w:r>
      </w:sdtContent>
    </w:sdt>
    <w:r w:rsidR="0031734C">
      <w:ptab w:relativeTo="margin" w:alignment="center" w:leader="none"/>
    </w:r>
    <w:sdt>
      <w:sdtPr>
        <w:id w:val="171999624"/>
        <w:placeholder>
          <w:docPart w:val="AC8311FB072C394F8425DD4A16DF620C"/>
        </w:placeholder>
        <w:temporary/>
        <w:showingPlcHdr/>
      </w:sdtPr>
      <w:sdtEndPr/>
      <w:sdtContent>
        <w:r w:rsidR="0031734C">
          <w:t>[Type text]</w:t>
        </w:r>
      </w:sdtContent>
    </w:sdt>
    <w:r w:rsidR="0031734C">
      <w:ptab w:relativeTo="margin" w:alignment="right" w:leader="none"/>
    </w:r>
    <w:sdt>
      <w:sdtPr>
        <w:id w:val="171999625"/>
        <w:placeholder>
          <w:docPart w:val="9E3D967AE000664BA7533C9F3243ED7C"/>
        </w:placeholder>
        <w:temporary/>
        <w:showingPlcHdr/>
      </w:sdtPr>
      <w:sdtEndPr/>
      <w:sdtContent>
        <w:r w:rsidR="0031734C">
          <w:t>[Type text]</w:t>
        </w:r>
      </w:sdtContent>
    </w:sdt>
  </w:p>
  <w:p w14:paraId="494B0A9B" w14:textId="77777777" w:rsidR="0031734C" w:rsidRDefault="003173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6EC15" w14:textId="1CACD1A9" w:rsidR="0031734C" w:rsidRDefault="00BB124D" w:rsidP="009E621B">
    <w:pPr>
      <w:pStyle w:val="Header"/>
      <w:jc w:val="right"/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5B6BDB6" wp14:editId="536CFB22">
          <wp:simplePos x="0" y="0"/>
          <wp:positionH relativeFrom="margin">
            <wp:align>left</wp:align>
          </wp:positionH>
          <wp:positionV relativeFrom="paragraph">
            <wp:posOffset>-243840</wp:posOffset>
          </wp:positionV>
          <wp:extent cx="1604596" cy="55626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xt-Step-Adventure-logo-for-dark-bk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596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34C">
      <w:rPr>
        <w:rFonts w:ascii="Times New Roman" w:hAnsi="Times New Roman"/>
        <w:sz w:val="20"/>
        <w:szCs w:val="20"/>
      </w:rPr>
      <w:fldChar w:fldCharType="begin"/>
    </w:r>
    <w:r w:rsidR="0031734C">
      <w:rPr>
        <w:rFonts w:ascii="Times New Roman" w:hAnsi="Times New Roman"/>
        <w:sz w:val="20"/>
        <w:szCs w:val="20"/>
      </w:rPr>
      <w:instrText xml:space="preserve"> TIME \@ "M/d/yy" </w:instrText>
    </w:r>
    <w:r w:rsidR="0031734C">
      <w:rPr>
        <w:rFonts w:ascii="Times New Roman" w:hAnsi="Times New Roman"/>
        <w:sz w:val="20"/>
        <w:szCs w:val="20"/>
      </w:rPr>
      <w:fldChar w:fldCharType="separate"/>
    </w:r>
    <w:r w:rsidR="00553C4D">
      <w:rPr>
        <w:rFonts w:ascii="Times New Roman" w:hAnsi="Times New Roman"/>
        <w:noProof/>
        <w:sz w:val="20"/>
        <w:szCs w:val="20"/>
      </w:rPr>
      <w:t>9/18/17</w:t>
    </w:r>
    <w:r w:rsidR="0031734C">
      <w:rPr>
        <w:rFonts w:ascii="Times New Roman" w:hAnsi="Times New Roman"/>
        <w:sz w:val="20"/>
        <w:szCs w:val="20"/>
      </w:rPr>
      <w:fldChar w:fldCharType="end"/>
    </w:r>
    <w:r w:rsidR="0031734C">
      <w:rPr>
        <w:rFonts w:ascii="Times New Roman" w:hAnsi="Times New Roman"/>
        <w:sz w:val="20"/>
        <w:szCs w:val="20"/>
      </w:rPr>
      <w:t xml:space="preserve"> </w:t>
    </w:r>
  </w:p>
  <w:p w14:paraId="29C8C9B8" w14:textId="795B678F" w:rsidR="0031734C" w:rsidRPr="009E621B" w:rsidRDefault="007D037D" w:rsidP="00463392">
    <w:pPr>
      <w:pStyle w:val="Header"/>
      <w:jc w:val="righ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NGSS Scavenger Hunt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7308"/>
    <w:multiLevelType w:val="hybridMultilevel"/>
    <w:tmpl w:val="9CF8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01C94"/>
    <w:multiLevelType w:val="hybridMultilevel"/>
    <w:tmpl w:val="795887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D13A31"/>
    <w:multiLevelType w:val="hybridMultilevel"/>
    <w:tmpl w:val="E2D826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D2205"/>
    <w:multiLevelType w:val="hybridMultilevel"/>
    <w:tmpl w:val="C974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753CC"/>
    <w:multiLevelType w:val="hybridMultilevel"/>
    <w:tmpl w:val="1662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61DBE"/>
    <w:multiLevelType w:val="hybridMultilevel"/>
    <w:tmpl w:val="64C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749AA"/>
    <w:multiLevelType w:val="hybridMultilevel"/>
    <w:tmpl w:val="896EA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573C1"/>
    <w:multiLevelType w:val="hybridMultilevel"/>
    <w:tmpl w:val="EB384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80899"/>
    <w:multiLevelType w:val="hybridMultilevel"/>
    <w:tmpl w:val="0E24E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C1A59"/>
    <w:multiLevelType w:val="hybridMultilevel"/>
    <w:tmpl w:val="10E6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F1616"/>
    <w:multiLevelType w:val="hybridMultilevel"/>
    <w:tmpl w:val="04A0A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20A20"/>
    <w:multiLevelType w:val="hybridMultilevel"/>
    <w:tmpl w:val="6144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C453B"/>
    <w:multiLevelType w:val="hybridMultilevel"/>
    <w:tmpl w:val="E2D826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0750C"/>
    <w:multiLevelType w:val="hybridMultilevel"/>
    <w:tmpl w:val="909AE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4C5569"/>
    <w:multiLevelType w:val="hybridMultilevel"/>
    <w:tmpl w:val="AE822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551EA"/>
    <w:multiLevelType w:val="hybridMultilevel"/>
    <w:tmpl w:val="79AA1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56FEF"/>
    <w:multiLevelType w:val="hybridMultilevel"/>
    <w:tmpl w:val="DD301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318B1"/>
    <w:multiLevelType w:val="hybridMultilevel"/>
    <w:tmpl w:val="9D6A6BF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D259D"/>
    <w:multiLevelType w:val="hybridMultilevel"/>
    <w:tmpl w:val="1ACC5C3E"/>
    <w:lvl w:ilvl="0" w:tplc="E7843A1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72921"/>
    <w:multiLevelType w:val="hybridMultilevel"/>
    <w:tmpl w:val="0980F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D080E"/>
    <w:multiLevelType w:val="hybridMultilevel"/>
    <w:tmpl w:val="6E18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1639F"/>
    <w:multiLevelType w:val="hybridMultilevel"/>
    <w:tmpl w:val="45205A04"/>
    <w:lvl w:ilvl="0" w:tplc="2F06869A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607ABB"/>
    <w:multiLevelType w:val="hybridMultilevel"/>
    <w:tmpl w:val="755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B5509"/>
    <w:multiLevelType w:val="hybridMultilevel"/>
    <w:tmpl w:val="A1BC5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369E5"/>
    <w:multiLevelType w:val="hybridMultilevel"/>
    <w:tmpl w:val="9DCAC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C7506"/>
    <w:multiLevelType w:val="hybridMultilevel"/>
    <w:tmpl w:val="625CD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A559C7"/>
    <w:multiLevelType w:val="hybridMultilevel"/>
    <w:tmpl w:val="D262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B643B"/>
    <w:multiLevelType w:val="hybridMultilevel"/>
    <w:tmpl w:val="D770A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B7BDA"/>
    <w:multiLevelType w:val="hybridMultilevel"/>
    <w:tmpl w:val="19C87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A20B2B"/>
    <w:multiLevelType w:val="hybridMultilevel"/>
    <w:tmpl w:val="32C4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C631B"/>
    <w:multiLevelType w:val="hybridMultilevel"/>
    <w:tmpl w:val="A354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6"/>
  </w:num>
  <w:num w:numId="5">
    <w:abstractNumId w:val="22"/>
  </w:num>
  <w:num w:numId="6">
    <w:abstractNumId w:val="0"/>
  </w:num>
  <w:num w:numId="7">
    <w:abstractNumId w:val="26"/>
  </w:num>
  <w:num w:numId="8">
    <w:abstractNumId w:val="12"/>
  </w:num>
  <w:num w:numId="9">
    <w:abstractNumId w:val="2"/>
  </w:num>
  <w:num w:numId="10">
    <w:abstractNumId w:val="30"/>
  </w:num>
  <w:num w:numId="11">
    <w:abstractNumId w:val="10"/>
  </w:num>
  <w:num w:numId="12">
    <w:abstractNumId w:val="13"/>
  </w:num>
  <w:num w:numId="13">
    <w:abstractNumId w:val="1"/>
  </w:num>
  <w:num w:numId="14">
    <w:abstractNumId w:val="25"/>
  </w:num>
  <w:num w:numId="15">
    <w:abstractNumId w:val="15"/>
  </w:num>
  <w:num w:numId="16">
    <w:abstractNumId w:val="20"/>
  </w:num>
  <w:num w:numId="17">
    <w:abstractNumId w:val="24"/>
  </w:num>
  <w:num w:numId="18">
    <w:abstractNumId w:val="23"/>
  </w:num>
  <w:num w:numId="19">
    <w:abstractNumId w:val="3"/>
  </w:num>
  <w:num w:numId="20">
    <w:abstractNumId w:val="18"/>
  </w:num>
  <w:num w:numId="21">
    <w:abstractNumId w:val="11"/>
  </w:num>
  <w:num w:numId="22">
    <w:abstractNumId w:val="21"/>
  </w:num>
  <w:num w:numId="23">
    <w:abstractNumId w:val="29"/>
  </w:num>
  <w:num w:numId="24">
    <w:abstractNumId w:val="14"/>
  </w:num>
  <w:num w:numId="25">
    <w:abstractNumId w:val="28"/>
  </w:num>
  <w:num w:numId="26">
    <w:abstractNumId w:val="17"/>
  </w:num>
  <w:num w:numId="27">
    <w:abstractNumId w:val="27"/>
  </w:num>
  <w:num w:numId="28">
    <w:abstractNumId w:val="4"/>
  </w:num>
  <w:num w:numId="29">
    <w:abstractNumId w:val="19"/>
  </w:num>
  <w:num w:numId="30">
    <w:abstractNumId w:val="7"/>
  </w:num>
  <w:num w:numId="3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99"/>
    <w:rsid w:val="00010966"/>
    <w:rsid w:val="00011E50"/>
    <w:rsid w:val="00014B83"/>
    <w:rsid w:val="00015660"/>
    <w:rsid w:val="00021D31"/>
    <w:rsid w:val="00022D99"/>
    <w:rsid w:val="0004325C"/>
    <w:rsid w:val="0006237A"/>
    <w:rsid w:val="000930C1"/>
    <w:rsid w:val="000A0988"/>
    <w:rsid w:val="000A2F7D"/>
    <w:rsid w:val="000A3D68"/>
    <w:rsid w:val="000C0A59"/>
    <w:rsid w:val="000C6DC0"/>
    <w:rsid w:val="000D474B"/>
    <w:rsid w:val="000D498B"/>
    <w:rsid w:val="00107962"/>
    <w:rsid w:val="00112549"/>
    <w:rsid w:val="001136C6"/>
    <w:rsid w:val="0012558A"/>
    <w:rsid w:val="00132D41"/>
    <w:rsid w:val="00135D54"/>
    <w:rsid w:val="001428D2"/>
    <w:rsid w:val="00144C0A"/>
    <w:rsid w:val="00150555"/>
    <w:rsid w:val="00152032"/>
    <w:rsid w:val="00181B50"/>
    <w:rsid w:val="00196C42"/>
    <w:rsid w:val="001E2601"/>
    <w:rsid w:val="001F77AE"/>
    <w:rsid w:val="002067FA"/>
    <w:rsid w:val="00217DF7"/>
    <w:rsid w:val="00251956"/>
    <w:rsid w:val="00252C65"/>
    <w:rsid w:val="00264AF6"/>
    <w:rsid w:val="0027267D"/>
    <w:rsid w:val="00273F09"/>
    <w:rsid w:val="00274305"/>
    <w:rsid w:val="002755D8"/>
    <w:rsid w:val="00291346"/>
    <w:rsid w:val="002B187C"/>
    <w:rsid w:val="002B4D68"/>
    <w:rsid w:val="002B6279"/>
    <w:rsid w:val="002C4474"/>
    <w:rsid w:val="002C69F4"/>
    <w:rsid w:val="0031734C"/>
    <w:rsid w:val="00343ADB"/>
    <w:rsid w:val="00343DDA"/>
    <w:rsid w:val="003446E5"/>
    <w:rsid w:val="00347BE6"/>
    <w:rsid w:val="0035045E"/>
    <w:rsid w:val="003516B0"/>
    <w:rsid w:val="00360D6B"/>
    <w:rsid w:val="003713FC"/>
    <w:rsid w:val="00383988"/>
    <w:rsid w:val="0039527B"/>
    <w:rsid w:val="00397714"/>
    <w:rsid w:val="003A5540"/>
    <w:rsid w:val="003B04E1"/>
    <w:rsid w:val="003F379F"/>
    <w:rsid w:val="003F6ADE"/>
    <w:rsid w:val="003F7EF6"/>
    <w:rsid w:val="00403514"/>
    <w:rsid w:val="00403A7A"/>
    <w:rsid w:val="00421AF0"/>
    <w:rsid w:val="00446586"/>
    <w:rsid w:val="00463392"/>
    <w:rsid w:val="00464057"/>
    <w:rsid w:val="00466EF0"/>
    <w:rsid w:val="004714FE"/>
    <w:rsid w:val="00486208"/>
    <w:rsid w:val="00494027"/>
    <w:rsid w:val="004A1050"/>
    <w:rsid w:val="004B6DA2"/>
    <w:rsid w:val="004C3E3A"/>
    <w:rsid w:val="004C4AF9"/>
    <w:rsid w:val="004E1997"/>
    <w:rsid w:val="004F46E0"/>
    <w:rsid w:val="00501FF8"/>
    <w:rsid w:val="0052441F"/>
    <w:rsid w:val="00531C5C"/>
    <w:rsid w:val="0053491B"/>
    <w:rsid w:val="00534E95"/>
    <w:rsid w:val="005403DE"/>
    <w:rsid w:val="00541763"/>
    <w:rsid w:val="00553C4D"/>
    <w:rsid w:val="00553FBC"/>
    <w:rsid w:val="005557E3"/>
    <w:rsid w:val="00582CB8"/>
    <w:rsid w:val="00587CE9"/>
    <w:rsid w:val="005C0C67"/>
    <w:rsid w:val="005C1808"/>
    <w:rsid w:val="005E09B5"/>
    <w:rsid w:val="005E468D"/>
    <w:rsid w:val="00602EA4"/>
    <w:rsid w:val="0060390E"/>
    <w:rsid w:val="00622CF4"/>
    <w:rsid w:val="00623044"/>
    <w:rsid w:val="00626126"/>
    <w:rsid w:val="00636104"/>
    <w:rsid w:val="00640AC8"/>
    <w:rsid w:val="00644654"/>
    <w:rsid w:val="00647D8B"/>
    <w:rsid w:val="00657359"/>
    <w:rsid w:val="00661D9E"/>
    <w:rsid w:val="00671E3C"/>
    <w:rsid w:val="00681623"/>
    <w:rsid w:val="006C0AB3"/>
    <w:rsid w:val="006E2F0F"/>
    <w:rsid w:val="007039ED"/>
    <w:rsid w:val="00704C50"/>
    <w:rsid w:val="007145DF"/>
    <w:rsid w:val="007279F2"/>
    <w:rsid w:val="00771CEC"/>
    <w:rsid w:val="00772F33"/>
    <w:rsid w:val="0077316B"/>
    <w:rsid w:val="007902F2"/>
    <w:rsid w:val="007A4E65"/>
    <w:rsid w:val="007C4B17"/>
    <w:rsid w:val="007D037D"/>
    <w:rsid w:val="007E3114"/>
    <w:rsid w:val="007E5605"/>
    <w:rsid w:val="007F61E0"/>
    <w:rsid w:val="007F76A0"/>
    <w:rsid w:val="00802590"/>
    <w:rsid w:val="008029B4"/>
    <w:rsid w:val="008158B4"/>
    <w:rsid w:val="00815F8F"/>
    <w:rsid w:val="008314CC"/>
    <w:rsid w:val="00845663"/>
    <w:rsid w:val="008478C6"/>
    <w:rsid w:val="00860881"/>
    <w:rsid w:val="00872A79"/>
    <w:rsid w:val="00873769"/>
    <w:rsid w:val="008806D8"/>
    <w:rsid w:val="00890B20"/>
    <w:rsid w:val="008B65F3"/>
    <w:rsid w:val="008C669E"/>
    <w:rsid w:val="008E4173"/>
    <w:rsid w:val="008F1336"/>
    <w:rsid w:val="008F2078"/>
    <w:rsid w:val="008F6D5E"/>
    <w:rsid w:val="00907FAF"/>
    <w:rsid w:val="0091004F"/>
    <w:rsid w:val="00912522"/>
    <w:rsid w:val="0092739D"/>
    <w:rsid w:val="00955ECB"/>
    <w:rsid w:val="00963367"/>
    <w:rsid w:val="009A2AD6"/>
    <w:rsid w:val="009A5E6F"/>
    <w:rsid w:val="009B054E"/>
    <w:rsid w:val="009B795F"/>
    <w:rsid w:val="009C1C72"/>
    <w:rsid w:val="009E1DEB"/>
    <w:rsid w:val="009E621B"/>
    <w:rsid w:val="009F16F1"/>
    <w:rsid w:val="009F32D8"/>
    <w:rsid w:val="00A0401F"/>
    <w:rsid w:val="00A147A7"/>
    <w:rsid w:val="00A4636E"/>
    <w:rsid w:val="00A705E7"/>
    <w:rsid w:val="00A71DC0"/>
    <w:rsid w:val="00A7627D"/>
    <w:rsid w:val="00A8626C"/>
    <w:rsid w:val="00AA5B7B"/>
    <w:rsid w:val="00AC046A"/>
    <w:rsid w:val="00AD0215"/>
    <w:rsid w:val="00AE5327"/>
    <w:rsid w:val="00B107D9"/>
    <w:rsid w:val="00B24C99"/>
    <w:rsid w:val="00B27365"/>
    <w:rsid w:val="00B372E8"/>
    <w:rsid w:val="00B43825"/>
    <w:rsid w:val="00B65EF6"/>
    <w:rsid w:val="00B822D0"/>
    <w:rsid w:val="00BB124D"/>
    <w:rsid w:val="00C06889"/>
    <w:rsid w:val="00C11ED6"/>
    <w:rsid w:val="00C130C7"/>
    <w:rsid w:val="00C252B4"/>
    <w:rsid w:val="00C43604"/>
    <w:rsid w:val="00C628CC"/>
    <w:rsid w:val="00C73866"/>
    <w:rsid w:val="00C74B8D"/>
    <w:rsid w:val="00C86265"/>
    <w:rsid w:val="00C9025B"/>
    <w:rsid w:val="00CA4783"/>
    <w:rsid w:val="00CC2AEC"/>
    <w:rsid w:val="00CD2319"/>
    <w:rsid w:val="00CE1BE0"/>
    <w:rsid w:val="00D01E1D"/>
    <w:rsid w:val="00D02495"/>
    <w:rsid w:val="00D10A75"/>
    <w:rsid w:val="00D200B2"/>
    <w:rsid w:val="00D227D3"/>
    <w:rsid w:val="00D55BBA"/>
    <w:rsid w:val="00D57C83"/>
    <w:rsid w:val="00D6197B"/>
    <w:rsid w:val="00D70D0E"/>
    <w:rsid w:val="00DA3E40"/>
    <w:rsid w:val="00DA51DD"/>
    <w:rsid w:val="00DB48CE"/>
    <w:rsid w:val="00DD0AFB"/>
    <w:rsid w:val="00DE0EAA"/>
    <w:rsid w:val="00DF51D8"/>
    <w:rsid w:val="00E11890"/>
    <w:rsid w:val="00E16889"/>
    <w:rsid w:val="00E26E8E"/>
    <w:rsid w:val="00E304AB"/>
    <w:rsid w:val="00E36EB3"/>
    <w:rsid w:val="00E43971"/>
    <w:rsid w:val="00E50118"/>
    <w:rsid w:val="00E753B1"/>
    <w:rsid w:val="00E8103B"/>
    <w:rsid w:val="00EB2091"/>
    <w:rsid w:val="00EC03DB"/>
    <w:rsid w:val="00EE345A"/>
    <w:rsid w:val="00EF1594"/>
    <w:rsid w:val="00EF2F59"/>
    <w:rsid w:val="00F02CE9"/>
    <w:rsid w:val="00F07C68"/>
    <w:rsid w:val="00F1522C"/>
    <w:rsid w:val="00F15A31"/>
    <w:rsid w:val="00F241A9"/>
    <w:rsid w:val="00F242DE"/>
    <w:rsid w:val="00F437C2"/>
    <w:rsid w:val="00F43F49"/>
    <w:rsid w:val="00F5782D"/>
    <w:rsid w:val="00F90320"/>
    <w:rsid w:val="00F9145B"/>
    <w:rsid w:val="00FE75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581EB3"/>
  <w15:docId w15:val="{6D405098-2990-40DC-A429-15FFD22C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DB9"/>
    <w:pPr>
      <w:tabs>
        <w:tab w:val="left" w:pos="360"/>
        <w:tab w:val="left" w:pos="720"/>
        <w:tab w:val="left" w:pos="1080"/>
        <w:tab w:val="left" w:pos="1440"/>
      </w:tabs>
    </w:pPr>
  </w:style>
  <w:style w:type="paragraph" w:styleId="Heading1">
    <w:name w:val="heading 1"/>
    <w:basedOn w:val="Normal"/>
    <w:next w:val="Normal"/>
    <w:qFormat/>
    <w:rsid w:val="007D24E0"/>
    <w:pPr>
      <w:keepNext/>
      <w:spacing w:after="120"/>
      <w:outlineLvl w:val="0"/>
    </w:pPr>
    <w:rPr>
      <w:b/>
      <w:kern w:val="32"/>
      <w:sz w:val="40"/>
      <w:szCs w:val="32"/>
    </w:rPr>
  </w:style>
  <w:style w:type="paragraph" w:styleId="Heading2">
    <w:name w:val="heading 2"/>
    <w:basedOn w:val="Normal"/>
    <w:next w:val="Normal"/>
    <w:qFormat/>
    <w:rsid w:val="00634AE0"/>
    <w:pPr>
      <w:keepNext/>
      <w:spacing w:before="120" w:after="12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qFormat/>
    <w:rsid w:val="00102470"/>
    <w:pPr>
      <w:keepNext/>
      <w:spacing w:before="120" w:after="120"/>
      <w:outlineLvl w:val="2"/>
    </w:pPr>
    <w:rPr>
      <w:b/>
      <w:i/>
      <w:sz w:val="28"/>
      <w:szCs w:val="26"/>
    </w:rPr>
  </w:style>
  <w:style w:type="paragraph" w:styleId="Heading4">
    <w:name w:val="heading 4"/>
    <w:basedOn w:val="Normal"/>
    <w:next w:val="Normal"/>
    <w:qFormat/>
    <w:rsid w:val="009C2703"/>
    <w:pPr>
      <w:keepNext/>
      <w:spacing w:before="240" w:after="60"/>
      <w:outlineLvl w:val="3"/>
    </w:pPr>
    <w:rPr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">
    <w:name w:val="APA"/>
    <w:basedOn w:val="Normal"/>
    <w:next w:val="Normal"/>
    <w:rsid w:val="005A6B84"/>
    <w:pPr>
      <w:spacing w:line="480" w:lineRule="auto"/>
      <w:ind w:left="720" w:hanging="720"/>
    </w:pPr>
  </w:style>
  <w:style w:type="paragraph" w:customStyle="1" w:styleId="Pn">
    <w:name w:val="Pn"/>
    <w:basedOn w:val="Normal"/>
    <w:next w:val="Normal"/>
    <w:rsid w:val="004244B1"/>
    <w:pPr>
      <w:tabs>
        <w:tab w:val="clear" w:pos="1080"/>
        <w:tab w:val="clear" w:pos="1440"/>
        <w:tab w:val="left" w:pos="0"/>
      </w:tabs>
    </w:pPr>
    <w:rPr>
      <w:noProof/>
      <w:sz w:val="18"/>
      <w:szCs w:val="20"/>
    </w:rPr>
  </w:style>
  <w:style w:type="paragraph" w:styleId="BalloonText">
    <w:name w:val="Balloon Text"/>
    <w:basedOn w:val="Normal"/>
    <w:semiHidden/>
    <w:rsid w:val="00DD60A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4D19"/>
    <w:pPr>
      <w:tabs>
        <w:tab w:val="clear" w:pos="360"/>
        <w:tab w:val="clear" w:pos="720"/>
        <w:tab w:val="clear" w:pos="1080"/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D19"/>
  </w:style>
  <w:style w:type="paragraph" w:styleId="Footer">
    <w:name w:val="footer"/>
    <w:basedOn w:val="Normal"/>
    <w:link w:val="FooterChar"/>
    <w:uiPriority w:val="99"/>
    <w:unhideWhenUsed/>
    <w:rsid w:val="00034D19"/>
    <w:pPr>
      <w:tabs>
        <w:tab w:val="clear" w:pos="360"/>
        <w:tab w:val="clear" w:pos="720"/>
        <w:tab w:val="clear" w:pos="1080"/>
        <w:tab w:val="clear" w:pos="144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D19"/>
  </w:style>
  <w:style w:type="character" w:styleId="PageNumber">
    <w:name w:val="page number"/>
    <w:basedOn w:val="DefaultParagraphFont"/>
    <w:uiPriority w:val="99"/>
    <w:semiHidden/>
    <w:unhideWhenUsed/>
    <w:rsid w:val="00034D19"/>
  </w:style>
  <w:style w:type="table" w:styleId="TableGrid">
    <w:name w:val="Table Grid"/>
    <w:basedOn w:val="TableNormal"/>
    <w:uiPriority w:val="59"/>
    <w:rsid w:val="00034D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B04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5195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43604"/>
  </w:style>
  <w:style w:type="character" w:customStyle="1" w:styleId="ptbrand">
    <w:name w:val="ptbrand"/>
    <w:basedOn w:val="DefaultParagraphFont"/>
    <w:rsid w:val="00C43604"/>
  </w:style>
  <w:style w:type="character" w:styleId="Emphasis">
    <w:name w:val="Emphasis"/>
    <w:basedOn w:val="DefaultParagraphFont"/>
    <w:uiPriority w:val="20"/>
    <w:qFormat/>
    <w:rsid w:val="00B27365"/>
    <w:rPr>
      <w:i/>
    </w:rPr>
  </w:style>
  <w:style w:type="paragraph" w:styleId="ListParagraph">
    <w:name w:val="List Paragraph"/>
    <w:basedOn w:val="Normal"/>
    <w:uiPriority w:val="34"/>
    <w:qFormat/>
    <w:rsid w:val="00E36EB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7E3114"/>
    <w:pPr>
      <w:tabs>
        <w:tab w:val="clear" w:pos="360"/>
        <w:tab w:val="clear" w:pos="720"/>
        <w:tab w:val="clear" w:pos="1080"/>
        <w:tab w:val="clear" w:pos="1440"/>
      </w:tabs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152032"/>
    <w:rPr>
      <w:b/>
      <w:bCs/>
    </w:rPr>
  </w:style>
  <w:style w:type="paragraph" w:styleId="BodyText">
    <w:name w:val="Body Text"/>
    <w:basedOn w:val="Normal"/>
    <w:link w:val="BodyTextChar"/>
    <w:rsid w:val="008478C6"/>
    <w:pPr>
      <w:tabs>
        <w:tab w:val="clear" w:pos="360"/>
        <w:tab w:val="clear" w:pos="720"/>
        <w:tab w:val="clear" w:pos="1080"/>
        <w:tab w:val="clear" w:pos="1440"/>
      </w:tabs>
    </w:pPr>
    <w:rPr>
      <w:rFonts w:ascii="Arial" w:eastAsia="Times New Roman" w:hAnsi="Arial"/>
      <w:b/>
      <w:color w:val="00000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478C6"/>
    <w:rPr>
      <w:rFonts w:ascii="Arial" w:eastAsia="Times New Roman" w:hAnsi="Arial"/>
      <w:b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xtgenscience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extgenstoryline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xtgenscience.org/resources/phenomen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B6290FED0C0B49B279DB917FDA0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13F9C-8898-3F40-8289-E6DA0B046226}"/>
      </w:docPartPr>
      <w:docPartBody>
        <w:p w:rsidR="0028750D" w:rsidRDefault="0028750D">
          <w:pPr>
            <w:pStyle w:val="2EB6290FED0C0B49B279DB917FDA014C"/>
          </w:pPr>
          <w:r>
            <w:t>[Type text]</w:t>
          </w:r>
        </w:p>
      </w:docPartBody>
    </w:docPart>
    <w:docPart>
      <w:docPartPr>
        <w:name w:val="AC8311FB072C394F8425DD4A16DF6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B6256-4902-D141-B670-F69AF31DD925}"/>
      </w:docPartPr>
      <w:docPartBody>
        <w:p w:rsidR="0028750D" w:rsidRDefault="0028750D">
          <w:pPr>
            <w:pStyle w:val="AC8311FB072C394F8425DD4A16DF620C"/>
          </w:pPr>
          <w:r>
            <w:t>[Type text]</w:t>
          </w:r>
        </w:p>
      </w:docPartBody>
    </w:docPart>
    <w:docPart>
      <w:docPartPr>
        <w:name w:val="9E3D967AE000664BA7533C9F3243E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2D566-875D-6C41-BB1B-CF4EF6CF2A67}"/>
      </w:docPartPr>
      <w:docPartBody>
        <w:p w:rsidR="0028750D" w:rsidRDefault="0028750D">
          <w:pPr>
            <w:pStyle w:val="9E3D967AE000664BA7533C9F3243ED7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0D"/>
    <w:rsid w:val="000C1DDE"/>
    <w:rsid w:val="00164818"/>
    <w:rsid w:val="001F7A1A"/>
    <w:rsid w:val="00210902"/>
    <w:rsid w:val="002173F4"/>
    <w:rsid w:val="0028750D"/>
    <w:rsid w:val="003D2717"/>
    <w:rsid w:val="0042414D"/>
    <w:rsid w:val="004E22F9"/>
    <w:rsid w:val="00575FA1"/>
    <w:rsid w:val="0058324A"/>
    <w:rsid w:val="00601729"/>
    <w:rsid w:val="00667CE4"/>
    <w:rsid w:val="00682AF1"/>
    <w:rsid w:val="006B2339"/>
    <w:rsid w:val="006C1D80"/>
    <w:rsid w:val="00722026"/>
    <w:rsid w:val="00801143"/>
    <w:rsid w:val="00834A59"/>
    <w:rsid w:val="0087157E"/>
    <w:rsid w:val="009458D0"/>
    <w:rsid w:val="009631AA"/>
    <w:rsid w:val="009A59DF"/>
    <w:rsid w:val="009D7FE2"/>
    <w:rsid w:val="009F0DC7"/>
    <w:rsid w:val="00A82E07"/>
    <w:rsid w:val="00B16426"/>
    <w:rsid w:val="00BA0FF4"/>
    <w:rsid w:val="00BE5C7A"/>
    <w:rsid w:val="00C54DAE"/>
    <w:rsid w:val="00C63574"/>
    <w:rsid w:val="00C76304"/>
    <w:rsid w:val="00D75245"/>
    <w:rsid w:val="00DA6648"/>
    <w:rsid w:val="00EA47AA"/>
    <w:rsid w:val="00F6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B6290FED0C0B49B279DB917FDA014C">
    <w:name w:val="2EB6290FED0C0B49B279DB917FDA014C"/>
  </w:style>
  <w:style w:type="paragraph" w:customStyle="1" w:styleId="AC8311FB072C394F8425DD4A16DF620C">
    <w:name w:val="AC8311FB072C394F8425DD4A16DF620C"/>
  </w:style>
  <w:style w:type="paragraph" w:customStyle="1" w:styleId="9E3D967AE000664BA7533C9F3243ED7C">
    <w:name w:val="9E3D967AE000664BA7533C9F3243ED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AA9476B0-1D82-42B9-8C55-48C5B556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Cox</dc:creator>
  <cp:keywords/>
  <cp:lastModifiedBy>KYLE LOCKIE</cp:lastModifiedBy>
  <cp:revision>5</cp:revision>
  <cp:lastPrinted>2016-02-29T16:17:00Z</cp:lastPrinted>
  <dcterms:created xsi:type="dcterms:W3CDTF">2017-09-13T19:36:00Z</dcterms:created>
  <dcterms:modified xsi:type="dcterms:W3CDTF">2017-09-18T17:56:00Z</dcterms:modified>
</cp:coreProperties>
</file>