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E9C67" w14:textId="5033A677" w:rsidR="00F15A31" w:rsidRDefault="00BB124D" w:rsidP="004F46E0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</w:t>
      </w:r>
      <w:r w:rsidR="00F15A31">
        <w:rPr>
          <w:rFonts w:ascii="Times New Roman" w:hAnsi="Times New Roman"/>
          <w:b/>
          <w:sz w:val="28"/>
          <w:szCs w:val="28"/>
        </w:rPr>
        <w:t xml:space="preserve"> NAME: </w:t>
      </w:r>
      <w:r w:rsidR="00F15A31">
        <w:rPr>
          <w:rFonts w:ascii="Times New Roman" w:hAnsi="Times New Roman"/>
          <w:b/>
          <w:sz w:val="28"/>
          <w:szCs w:val="28"/>
        </w:rPr>
        <w:tab/>
      </w:r>
      <w:r w:rsidR="00F15A31">
        <w:rPr>
          <w:rFonts w:ascii="Times New Roman" w:hAnsi="Times New Roman"/>
          <w:b/>
          <w:sz w:val="28"/>
          <w:szCs w:val="28"/>
        </w:rPr>
        <w:tab/>
      </w:r>
      <w:r w:rsidR="00F15A31">
        <w:rPr>
          <w:rFonts w:ascii="Times New Roman" w:hAnsi="Times New Roman"/>
          <w:b/>
          <w:sz w:val="28"/>
          <w:szCs w:val="28"/>
        </w:rPr>
        <w:tab/>
      </w:r>
      <w:r w:rsidR="00F15A3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15A31">
        <w:rPr>
          <w:rFonts w:ascii="Times New Roman" w:hAnsi="Times New Roman"/>
          <w:b/>
          <w:sz w:val="28"/>
          <w:szCs w:val="28"/>
        </w:rPr>
        <w:tab/>
        <w:t xml:space="preserve">GRADE: </w:t>
      </w:r>
    </w:p>
    <w:p w14:paraId="2F8918EF" w14:textId="6885FB58" w:rsidR="00F15A31" w:rsidRDefault="00BB124D" w:rsidP="004F46E0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1960327A" w14:textId="7708502F" w:rsidR="00F15A31" w:rsidRDefault="00BB124D" w:rsidP="004F46E0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PROGRAM TOPIC: </w:t>
      </w:r>
      <w:r w:rsidR="00F15A31">
        <w:rPr>
          <w:rFonts w:ascii="Times New Roman" w:hAnsi="Times New Roman"/>
          <w:b/>
          <w:sz w:val="28"/>
          <w:szCs w:val="28"/>
        </w:rPr>
        <w:tab/>
      </w:r>
      <w:r w:rsidR="00F15A31">
        <w:rPr>
          <w:rFonts w:ascii="Times New Roman" w:hAnsi="Times New Roman"/>
          <w:b/>
          <w:sz w:val="28"/>
          <w:szCs w:val="28"/>
        </w:rPr>
        <w:tab/>
      </w:r>
      <w:r w:rsidR="00F15A31">
        <w:rPr>
          <w:rFonts w:ascii="Times New Roman" w:hAnsi="Times New Roman"/>
          <w:b/>
          <w:sz w:val="28"/>
          <w:szCs w:val="28"/>
        </w:rPr>
        <w:tab/>
      </w:r>
      <w:r w:rsidR="00F15A3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15A31">
        <w:rPr>
          <w:rFonts w:ascii="Times New Roman" w:hAnsi="Times New Roman"/>
          <w:b/>
          <w:sz w:val="28"/>
          <w:szCs w:val="28"/>
        </w:rPr>
        <w:tab/>
        <w:t xml:space="preserve">TIME: </w:t>
      </w:r>
    </w:p>
    <w:p w14:paraId="23F073DE" w14:textId="77777777" w:rsidR="00F15A31" w:rsidRDefault="00F15A31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4C9D2926" w14:textId="6823F333" w:rsidR="00F15A31" w:rsidRDefault="00BB124D" w:rsidP="004F46E0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NGSS </w:t>
      </w:r>
      <w:r w:rsidR="00F15A31">
        <w:rPr>
          <w:rFonts w:ascii="Times New Roman" w:hAnsi="Times New Roman"/>
          <w:b/>
          <w:sz w:val="28"/>
          <w:szCs w:val="28"/>
        </w:rPr>
        <w:t xml:space="preserve">STANDARDS &amp; GOALS: </w:t>
      </w:r>
    </w:p>
    <w:p w14:paraId="44407E95" w14:textId="77777777" w:rsidR="00F15A31" w:rsidRDefault="00F15A31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3288EF4F" w14:textId="77777777" w:rsidR="00F15A31" w:rsidRDefault="00F15A31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6AECEE98" w14:textId="77777777" w:rsidR="00F15A31" w:rsidRDefault="00F15A31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62DABF16" w14:textId="77777777" w:rsidR="00F15A31" w:rsidRDefault="00F15A31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764202E8" w14:textId="6DA39CC3" w:rsidR="00F15A31" w:rsidRDefault="00F15A31" w:rsidP="004F46E0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LEARNING ACTIVITIES: </w:t>
      </w:r>
    </w:p>
    <w:p w14:paraId="08207F8F" w14:textId="77777777" w:rsidR="00F15A31" w:rsidRDefault="00F15A31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61CA3D3B" w14:textId="77777777" w:rsidR="00F15A31" w:rsidRDefault="00F15A31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269BE7B0" w14:textId="77777777" w:rsidR="00F15A31" w:rsidRDefault="00F15A31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461409F4" w14:textId="77777777" w:rsidR="00F15A31" w:rsidRDefault="00F15A31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09CEA644" w14:textId="77777777" w:rsidR="00F15A31" w:rsidRDefault="00F15A31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789A42E5" w14:textId="77777777" w:rsidR="00F15A31" w:rsidRDefault="00F15A31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51053810" w14:textId="77777777" w:rsidR="00F15A31" w:rsidRDefault="00F15A31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38C1E9C3" w14:textId="77777777" w:rsidR="00F15A31" w:rsidRDefault="00F15A31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534FC23B" w14:textId="77777777" w:rsidR="00F15A31" w:rsidRDefault="00F15A31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6C027B60" w14:textId="77777777" w:rsidR="00BB124D" w:rsidRDefault="00BB124D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3643F502" w14:textId="77777777" w:rsidR="00BB124D" w:rsidRDefault="00BB124D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4635CBCF" w14:textId="6D1C269E" w:rsidR="00BB124D" w:rsidRDefault="00BB124D" w:rsidP="004F46E0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KEY QUESTIONS:</w:t>
      </w:r>
    </w:p>
    <w:p w14:paraId="429CCA9D" w14:textId="77777777" w:rsidR="00BB124D" w:rsidRDefault="00BB124D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1415BD7B" w14:textId="77777777" w:rsidR="00BB124D" w:rsidRDefault="00BB124D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2112E65C" w14:textId="77777777" w:rsidR="00BB124D" w:rsidRDefault="00BB124D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681B0D30" w14:textId="77777777" w:rsidR="00BB124D" w:rsidRDefault="00BB124D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4B8C7C46" w14:textId="77777777" w:rsidR="00BB124D" w:rsidRDefault="00BB124D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65CE330A" w14:textId="77777777" w:rsidR="00F15A31" w:rsidRDefault="00F15A31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7EB6CFC4" w14:textId="30532EFC" w:rsidR="00F15A31" w:rsidRDefault="00BB124D" w:rsidP="00F15A31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JOURNAL PROMPT </w:t>
      </w:r>
      <w:r w:rsidR="00F15A31">
        <w:rPr>
          <w:rFonts w:ascii="Times New Roman" w:hAnsi="Times New Roman"/>
          <w:b/>
          <w:sz w:val="28"/>
          <w:szCs w:val="28"/>
        </w:rPr>
        <w:t xml:space="preserve">ASSESSMENT: </w:t>
      </w:r>
    </w:p>
    <w:p w14:paraId="464D8059" w14:textId="77777777" w:rsidR="00F15A31" w:rsidRDefault="00F15A31" w:rsidP="00F15A31">
      <w:pPr>
        <w:contextualSpacing/>
        <w:rPr>
          <w:rFonts w:ascii="Times New Roman" w:hAnsi="Times New Roman"/>
          <w:b/>
          <w:sz w:val="28"/>
          <w:szCs w:val="28"/>
        </w:rPr>
      </w:pPr>
    </w:p>
    <w:p w14:paraId="35DB36E3" w14:textId="77777777" w:rsidR="00F15A31" w:rsidRDefault="00F15A31" w:rsidP="00F15A31">
      <w:pPr>
        <w:contextualSpacing/>
        <w:rPr>
          <w:rFonts w:ascii="Times New Roman" w:hAnsi="Times New Roman"/>
          <w:b/>
          <w:sz w:val="28"/>
          <w:szCs w:val="28"/>
        </w:rPr>
      </w:pPr>
    </w:p>
    <w:p w14:paraId="0F2A5366" w14:textId="77777777" w:rsidR="00F15A31" w:rsidRDefault="00F15A31" w:rsidP="00F15A31">
      <w:pPr>
        <w:contextualSpacing/>
        <w:rPr>
          <w:rFonts w:ascii="Times New Roman" w:hAnsi="Times New Roman"/>
          <w:b/>
          <w:sz w:val="28"/>
          <w:szCs w:val="28"/>
        </w:rPr>
      </w:pPr>
    </w:p>
    <w:p w14:paraId="40E5B110" w14:textId="77777777" w:rsidR="00BB124D" w:rsidRDefault="00BB124D" w:rsidP="00BB124D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CONTRIBUTION TO STORYLINE: </w:t>
      </w:r>
    </w:p>
    <w:p w14:paraId="46C67D11" w14:textId="77777777" w:rsidR="00BB124D" w:rsidRDefault="00BB124D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47B8CF3D" w14:textId="77777777" w:rsidR="00BB124D" w:rsidRDefault="00BB124D" w:rsidP="004F46E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17F33DBD" w14:textId="77777777" w:rsidR="00BB124D" w:rsidRDefault="00BB124D" w:rsidP="004F46E0">
      <w:pPr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3589D1B" w14:textId="796B9C2C" w:rsidR="00F15A31" w:rsidRDefault="00BB124D" w:rsidP="004F46E0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MATERIALS NEEDED: </w:t>
      </w:r>
    </w:p>
    <w:sectPr w:rsidR="00F15A31" w:rsidSect="00A0401F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1800" w:right="1440" w:bottom="1440" w:left="144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B9606" w14:textId="77777777" w:rsidR="003713FC" w:rsidRDefault="003713FC">
      <w:r>
        <w:separator/>
      </w:r>
    </w:p>
  </w:endnote>
  <w:endnote w:type="continuationSeparator" w:id="0">
    <w:p w14:paraId="0670EE50" w14:textId="77777777" w:rsidR="003713FC" w:rsidRDefault="0037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E254B" w14:textId="77777777" w:rsidR="0031734C" w:rsidRDefault="0031734C" w:rsidP="00EF2F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974E8" w14:textId="77777777" w:rsidR="0031734C" w:rsidRDefault="0031734C" w:rsidP="00EF2F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2DDAE" w14:textId="19D14241" w:rsidR="00BB124D" w:rsidRDefault="00BB124D" w:rsidP="00BB124D">
    <w:pPr>
      <w:pStyle w:val="Footer"/>
      <w:jc w:val="right"/>
      <w:rPr>
        <w:rFonts w:ascii="Arial Narrow" w:hAnsi="Arial Narrow"/>
        <w:color w:val="948A54" w:themeColor="background2" w:themeShade="80"/>
      </w:rPr>
    </w:pPr>
    <w:r w:rsidRPr="00BB124D">
      <w:rPr>
        <w:rFonts w:ascii="Arial Narrow" w:hAnsi="Arial Narrow"/>
        <w:noProof/>
        <w:color w:val="948A54" w:themeColor="background2" w:themeShade="80"/>
      </w:rPr>
      <w:drawing>
        <wp:anchor distT="0" distB="0" distL="114300" distR="114300" simplePos="0" relativeHeight="251659264" behindDoc="1" locked="0" layoutInCell="1" allowOverlap="1" wp14:anchorId="35126F9F" wp14:editId="33331F6C">
          <wp:simplePos x="0" y="0"/>
          <wp:positionH relativeFrom="margin">
            <wp:align>right</wp:align>
          </wp:positionH>
          <wp:positionV relativeFrom="paragraph">
            <wp:posOffset>140335</wp:posOffset>
          </wp:positionV>
          <wp:extent cx="609600" cy="609600"/>
          <wp:effectExtent l="0" t="0" r="0" b="0"/>
          <wp:wrapTight wrapText="bothSides">
            <wp:wrapPolygon edited="0">
              <wp:start x="6750" y="0"/>
              <wp:lineTo x="4050" y="1350"/>
              <wp:lineTo x="2025" y="6075"/>
              <wp:lineTo x="2025" y="10800"/>
              <wp:lineTo x="6750" y="20925"/>
              <wp:lineTo x="7425" y="20925"/>
              <wp:lineTo x="14850" y="20925"/>
              <wp:lineTo x="18900" y="8775"/>
              <wp:lineTo x="15525" y="2700"/>
              <wp:lineTo x="12150" y="0"/>
              <wp:lineTo x="675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ironmental-Education-icon-Next-Step-Adven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5C3AC5" w14:textId="483E51B4" w:rsidR="00BB124D" w:rsidRPr="00BB124D" w:rsidRDefault="00BB124D" w:rsidP="00BB124D">
    <w:pPr>
      <w:pStyle w:val="Footer"/>
      <w:jc w:val="right"/>
      <w:rPr>
        <w:rFonts w:ascii="Arial Narrow" w:hAnsi="Arial Narrow"/>
        <w:color w:val="948A54" w:themeColor="background2" w:themeShade="80"/>
      </w:rPr>
    </w:pPr>
    <w:r w:rsidRPr="00BB124D">
      <w:rPr>
        <w:rFonts w:ascii="Arial Narrow" w:hAnsi="Arial Narrow"/>
        <w:color w:val="948A54" w:themeColor="background2" w:themeShade="80"/>
      </w:rPr>
      <w:t>www.nextstepadventure.com</w:t>
    </w:r>
  </w:p>
  <w:p w14:paraId="6236CD2C" w14:textId="096BA9CF" w:rsidR="00BB124D" w:rsidRPr="00BB124D" w:rsidRDefault="00BB124D" w:rsidP="00BB124D">
    <w:pPr>
      <w:pStyle w:val="Footer"/>
      <w:jc w:val="right"/>
      <w:rPr>
        <w:rFonts w:ascii="Arial Narrow" w:hAnsi="Arial Narrow"/>
        <w:color w:val="948A54" w:themeColor="background2" w:themeShade="80"/>
      </w:rPr>
    </w:pPr>
    <w:r w:rsidRPr="00BB124D">
      <w:rPr>
        <w:rFonts w:ascii="Arial Narrow" w:hAnsi="Arial Narrow"/>
        <w:color w:val="948A54" w:themeColor="background2" w:themeShade="80"/>
      </w:rPr>
      <w:t>nextstepadventure@mac.com</w:t>
    </w:r>
  </w:p>
  <w:p w14:paraId="1AFEA7E4" w14:textId="05AF7C4C" w:rsidR="00BB124D" w:rsidRPr="00BB124D" w:rsidRDefault="00BB124D" w:rsidP="00BB124D">
    <w:pPr>
      <w:pStyle w:val="Footer"/>
      <w:jc w:val="right"/>
      <w:rPr>
        <w:rFonts w:ascii="Arial Narrow" w:hAnsi="Arial Narrow"/>
        <w:color w:val="948A54" w:themeColor="background2" w:themeShade="80"/>
      </w:rPr>
    </w:pPr>
    <w:r w:rsidRPr="00BB124D">
      <w:rPr>
        <w:rFonts w:ascii="Arial Narrow" w:hAnsi="Arial Narrow"/>
        <w:color w:val="948A54" w:themeColor="background2" w:themeShade="80"/>
      </w:rPr>
      <w:t>515.979.3311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BC922" w14:textId="77777777" w:rsidR="003713FC" w:rsidRDefault="003713FC">
      <w:r>
        <w:separator/>
      </w:r>
    </w:p>
  </w:footnote>
  <w:footnote w:type="continuationSeparator" w:id="0">
    <w:p w14:paraId="37C3526D" w14:textId="77777777" w:rsidR="003713FC" w:rsidRDefault="0037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48C9" w14:textId="77777777" w:rsidR="0031734C" w:rsidRDefault="003713FC">
    <w:pPr>
      <w:pStyle w:val="Header"/>
    </w:pPr>
    <w:sdt>
      <w:sdtPr>
        <w:id w:val="171999623"/>
        <w:placeholder>
          <w:docPart w:val="2EB6290FED0C0B49B279DB917FDA014C"/>
        </w:placeholder>
        <w:temporary/>
        <w:showingPlcHdr/>
      </w:sdtPr>
      <w:sdtEndPr/>
      <w:sdtContent>
        <w:r w:rsidR="0031734C">
          <w:t>[Type text]</w:t>
        </w:r>
      </w:sdtContent>
    </w:sdt>
    <w:r w:rsidR="0031734C">
      <w:ptab w:relativeTo="margin" w:alignment="center" w:leader="none"/>
    </w:r>
    <w:sdt>
      <w:sdtPr>
        <w:id w:val="171999624"/>
        <w:placeholder>
          <w:docPart w:val="AC8311FB072C394F8425DD4A16DF620C"/>
        </w:placeholder>
        <w:temporary/>
        <w:showingPlcHdr/>
      </w:sdtPr>
      <w:sdtEndPr/>
      <w:sdtContent>
        <w:r w:rsidR="0031734C">
          <w:t>[Type text]</w:t>
        </w:r>
      </w:sdtContent>
    </w:sdt>
    <w:r w:rsidR="0031734C">
      <w:ptab w:relativeTo="margin" w:alignment="right" w:leader="none"/>
    </w:r>
    <w:sdt>
      <w:sdtPr>
        <w:id w:val="171999625"/>
        <w:placeholder>
          <w:docPart w:val="9E3D967AE000664BA7533C9F3243ED7C"/>
        </w:placeholder>
        <w:temporary/>
        <w:showingPlcHdr/>
      </w:sdtPr>
      <w:sdtEndPr/>
      <w:sdtContent>
        <w:r w:rsidR="0031734C">
          <w:t>[Type text]</w:t>
        </w:r>
      </w:sdtContent>
    </w:sdt>
  </w:p>
  <w:p w14:paraId="494B0A9B" w14:textId="77777777" w:rsidR="0031734C" w:rsidRDefault="00317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EC15" w14:textId="1CACD1A9" w:rsidR="0031734C" w:rsidRDefault="00BB124D" w:rsidP="009E621B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B6BDB6" wp14:editId="536CFB22">
          <wp:simplePos x="0" y="0"/>
          <wp:positionH relativeFrom="margin">
            <wp:align>left</wp:align>
          </wp:positionH>
          <wp:positionV relativeFrom="paragraph">
            <wp:posOffset>-243840</wp:posOffset>
          </wp:positionV>
          <wp:extent cx="1604596" cy="5562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xt-Step-Adventure-logo-for-dark-bk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596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34C">
      <w:rPr>
        <w:rFonts w:ascii="Times New Roman" w:hAnsi="Times New Roman"/>
        <w:sz w:val="20"/>
        <w:szCs w:val="20"/>
      </w:rPr>
      <w:fldChar w:fldCharType="begin"/>
    </w:r>
    <w:r w:rsidR="0031734C">
      <w:rPr>
        <w:rFonts w:ascii="Times New Roman" w:hAnsi="Times New Roman"/>
        <w:sz w:val="20"/>
        <w:szCs w:val="20"/>
      </w:rPr>
      <w:instrText xml:space="preserve"> TIME \@ "M/d/yy" </w:instrText>
    </w:r>
    <w:r w:rsidR="0031734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9/1/17</w:t>
    </w:r>
    <w:r w:rsidR="0031734C">
      <w:rPr>
        <w:rFonts w:ascii="Times New Roman" w:hAnsi="Times New Roman"/>
        <w:sz w:val="20"/>
        <w:szCs w:val="20"/>
      </w:rPr>
      <w:fldChar w:fldCharType="end"/>
    </w:r>
    <w:r w:rsidR="0031734C">
      <w:rPr>
        <w:rFonts w:ascii="Times New Roman" w:hAnsi="Times New Roman"/>
        <w:sz w:val="20"/>
        <w:szCs w:val="20"/>
      </w:rPr>
      <w:t xml:space="preserve"> </w:t>
    </w:r>
  </w:p>
  <w:p w14:paraId="29C8C9B8" w14:textId="15774C0A" w:rsidR="0031734C" w:rsidRPr="009E621B" w:rsidRDefault="00BB124D" w:rsidP="00463392">
    <w:pPr>
      <w:pStyle w:val="Header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NGSS </w:t>
    </w:r>
    <w:r w:rsidR="00F15A31">
      <w:rPr>
        <w:rFonts w:ascii="Times New Roman" w:hAnsi="Times New Roman"/>
        <w:b/>
        <w:sz w:val="20"/>
        <w:szCs w:val="20"/>
      </w:rPr>
      <w:t>Planning</w:t>
    </w:r>
    <w:r w:rsidR="00264AF6">
      <w:rPr>
        <w:rFonts w:ascii="Times New Roman" w:hAnsi="Times New Roman"/>
        <w:b/>
        <w:sz w:val="20"/>
        <w:szCs w:val="20"/>
      </w:rPr>
      <w:t xml:space="preserve">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308"/>
    <w:multiLevelType w:val="hybridMultilevel"/>
    <w:tmpl w:val="9CF8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1C94"/>
    <w:multiLevelType w:val="hybridMultilevel"/>
    <w:tmpl w:val="79588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13A31"/>
    <w:multiLevelType w:val="hybridMultilevel"/>
    <w:tmpl w:val="E2D82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2205"/>
    <w:multiLevelType w:val="hybridMultilevel"/>
    <w:tmpl w:val="C974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61DBE"/>
    <w:multiLevelType w:val="hybridMultilevel"/>
    <w:tmpl w:val="64C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49AA"/>
    <w:multiLevelType w:val="hybridMultilevel"/>
    <w:tmpl w:val="896E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C1A59"/>
    <w:multiLevelType w:val="hybridMultilevel"/>
    <w:tmpl w:val="10E6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1616"/>
    <w:multiLevelType w:val="hybridMultilevel"/>
    <w:tmpl w:val="04A0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20A20"/>
    <w:multiLevelType w:val="hybridMultilevel"/>
    <w:tmpl w:val="6144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C453B"/>
    <w:multiLevelType w:val="hybridMultilevel"/>
    <w:tmpl w:val="E2D82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750C"/>
    <w:multiLevelType w:val="hybridMultilevel"/>
    <w:tmpl w:val="909AE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3551EA"/>
    <w:multiLevelType w:val="hybridMultilevel"/>
    <w:tmpl w:val="79AA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56FEF"/>
    <w:multiLevelType w:val="hybridMultilevel"/>
    <w:tmpl w:val="DD30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D259D"/>
    <w:multiLevelType w:val="hybridMultilevel"/>
    <w:tmpl w:val="1ACC5C3E"/>
    <w:lvl w:ilvl="0" w:tplc="E7843A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D080E"/>
    <w:multiLevelType w:val="hybridMultilevel"/>
    <w:tmpl w:val="6E1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1639F"/>
    <w:multiLevelType w:val="hybridMultilevel"/>
    <w:tmpl w:val="45205A04"/>
    <w:lvl w:ilvl="0" w:tplc="2F06869A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607ABB"/>
    <w:multiLevelType w:val="hybridMultilevel"/>
    <w:tmpl w:val="755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B5509"/>
    <w:multiLevelType w:val="hybridMultilevel"/>
    <w:tmpl w:val="A1BC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369E5"/>
    <w:multiLevelType w:val="hybridMultilevel"/>
    <w:tmpl w:val="9DCAC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C7506"/>
    <w:multiLevelType w:val="hybridMultilevel"/>
    <w:tmpl w:val="625CD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A559C7"/>
    <w:multiLevelType w:val="hybridMultilevel"/>
    <w:tmpl w:val="D262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C631B"/>
    <w:multiLevelType w:val="hybridMultilevel"/>
    <w:tmpl w:val="A354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16"/>
  </w:num>
  <w:num w:numId="6">
    <w:abstractNumId w:val="0"/>
  </w:num>
  <w:num w:numId="7">
    <w:abstractNumId w:val="20"/>
  </w:num>
  <w:num w:numId="8">
    <w:abstractNumId w:val="9"/>
  </w:num>
  <w:num w:numId="9">
    <w:abstractNumId w:val="2"/>
  </w:num>
  <w:num w:numId="10">
    <w:abstractNumId w:val="21"/>
  </w:num>
  <w:num w:numId="11">
    <w:abstractNumId w:val="7"/>
  </w:num>
  <w:num w:numId="12">
    <w:abstractNumId w:val="10"/>
  </w:num>
  <w:num w:numId="13">
    <w:abstractNumId w:val="1"/>
  </w:num>
  <w:num w:numId="14">
    <w:abstractNumId w:val="19"/>
  </w:num>
  <w:num w:numId="15">
    <w:abstractNumId w:val="11"/>
  </w:num>
  <w:num w:numId="16">
    <w:abstractNumId w:val="14"/>
  </w:num>
  <w:num w:numId="17">
    <w:abstractNumId w:val="18"/>
  </w:num>
  <w:num w:numId="18">
    <w:abstractNumId w:val="17"/>
  </w:num>
  <w:num w:numId="19">
    <w:abstractNumId w:val="3"/>
  </w:num>
  <w:num w:numId="20">
    <w:abstractNumId w:val="13"/>
  </w:num>
  <w:num w:numId="21">
    <w:abstractNumId w:val="8"/>
  </w:num>
  <w:num w:numId="2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99"/>
    <w:rsid w:val="00010966"/>
    <w:rsid w:val="00011E50"/>
    <w:rsid w:val="00014B83"/>
    <w:rsid w:val="00015660"/>
    <w:rsid w:val="00021D31"/>
    <w:rsid w:val="00022D99"/>
    <w:rsid w:val="0004325C"/>
    <w:rsid w:val="0006237A"/>
    <w:rsid w:val="000930C1"/>
    <w:rsid w:val="000A0988"/>
    <w:rsid w:val="000A2F7D"/>
    <w:rsid w:val="000A3D68"/>
    <w:rsid w:val="000C6DC0"/>
    <w:rsid w:val="000D474B"/>
    <w:rsid w:val="000D498B"/>
    <w:rsid w:val="00107962"/>
    <w:rsid w:val="00112549"/>
    <w:rsid w:val="001136C6"/>
    <w:rsid w:val="0012558A"/>
    <w:rsid w:val="00132D41"/>
    <w:rsid w:val="00135D54"/>
    <w:rsid w:val="001428D2"/>
    <w:rsid w:val="00144C0A"/>
    <w:rsid w:val="00150555"/>
    <w:rsid w:val="00152032"/>
    <w:rsid w:val="00181B50"/>
    <w:rsid w:val="00196C42"/>
    <w:rsid w:val="001E2601"/>
    <w:rsid w:val="001F77AE"/>
    <w:rsid w:val="002067FA"/>
    <w:rsid w:val="00217DF7"/>
    <w:rsid w:val="00251956"/>
    <w:rsid w:val="00252C65"/>
    <w:rsid w:val="00264AF6"/>
    <w:rsid w:val="0027267D"/>
    <w:rsid w:val="00273F09"/>
    <w:rsid w:val="00274305"/>
    <w:rsid w:val="002755D8"/>
    <w:rsid w:val="00291346"/>
    <w:rsid w:val="002B187C"/>
    <w:rsid w:val="002B4D68"/>
    <w:rsid w:val="002B6279"/>
    <w:rsid w:val="002C4474"/>
    <w:rsid w:val="002C69F4"/>
    <w:rsid w:val="0031734C"/>
    <w:rsid w:val="00343ADB"/>
    <w:rsid w:val="00343DDA"/>
    <w:rsid w:val="00347BE6"/>
    <w:rsid w:val="0035045E"/>
    <w:rsid w:val="003516B0"/>
    <w:rsid w:val="00360D6B"/>
    <w:rsid w:val="003713FC"/>
    <w:rsid w:val="00383988"/>
    <w:rsid w:val="0039527B"/>
    <w:rsid w:val="00397714"/>
    <w:rsid w:val="003A5540"/>
    <w:rsid w:val="003B04E1"/>
    <w:rsid w:val="003F379F"/>
    <w:rsid w:val="003F6ADE"/>
    <w:rsid w:val="003F7EF6"/>
    <w:rsid w:val="00403514"/>
    <w:rsid w:val="00403A7A"/>
    <w:rsid w:val="00421AF0"/>
    <w:rsid w:val="00446586"/>
    <w:rsid w:val="00463392"/>
    <w:rsid w:val="00464057"/>
    <w:rsid w:val="00466EF0"/>
    <w:rsid w:val="004714FE"/>
    <w:rsid w:val="00486208"/>
    <w:rsid w:val="00494027"/>
    <w:rsid w:val="004A1050"/>
    <w:rsid w:val="004B6DA2"/>
    <w:rsid w:val="004C3E3A"/>
    <w:rsid w:val="004C4AF9"/>
    <w:rsid w:val="004E1997"/>
    <w:rsid w:val="004F46E0"/>
    <w:rsid w:val="00501FF8"/>
    <w:rsid w:val="00531C5C"/>
    <w:rsid w:val="0053491B"/>
    <w:rsid w:val="00534E95"/>
    <w:rsid w:val="005403DE"/>
    <w:rsid w:val="00541763"/>
    <w:rsid w:val="00553FBC"/>
    <w:rsid w:val="005557E3"/>
    <w:rsid w:val="00582CB8"/>
    <w:rsid w:val="00587CE9"/>
    <w:rsid w:val="005C0C67"/>
    <w:rsid w:val="005C1808"/>
    <w:rsid w:val="005E09B5"/>
    <w:rsid w:val="005E468D"/>
    <w:rsid w:val="00602EA4"/>
    <w:rsid w:val="0060390E"/>
    <w:rsid w:val="00622CF4"/>
    <w:rsid w:val="00623044"/>
    <w:rsid w:val="00626126"/>
    <w:rsid w:val="00636104"/>
    <w:rsid w:val="00640AC8"/>
    <w:rsid w:val="00644654"/>
    <w:rsid w:val="00647D8B"/>
    <w:rsid w:val="00657359"/>
    <w:rsid w:val="00661D9E"/>
    <w:rsid w:val="00671E3C"/>
    <w:rsid w:val="00681623"/>
    <w:rsid w:val="006C0AB3"/>
    <w:rsid w:val="006E2F0F"/>
    <w:rsid w:val="007039ED"/>
    <w:rsid w:val="00704C50"/>
    <w:rsid w:val="00771CEC"/>
    <w:rsid w:val="00772F33"/>
    <w:rsid w:val="0077316B"/>
    <w:rsid w:val="007902F2"/>
    <w:rsid w:val="007A4E65"/>
    <w:rsid w:val="007C4B17"/>
    <w:rsid w:val="007E3114"/>
    <w:rsid w:val="007E5605"/>
    <w:rsid w:val="007F61E0"/>
    <w:rsid w:val="007F76A0"/>
    <w:rsid w:val="00802590"/>
    <w:rsid w:val="008029B4"/>
    <w:rsid w:val="008158B4"/>
    <w:rsid w:val="00815F8F"/>
    <w:rsid w:val="008314CC"/>
    <w:rsid w:val="00845663"/>
    <w:rsid w:val="008478C6"/>
    <w:rsid w:val="00860881"/>
    <w:rsid w:val="00872A79"/>
    <w:rsid w:val="00873769"/>
    <w:rsid w:val="008806D8"/>
    <w:rsid w:val="00890B20"/>
    <w:rsid w:val="008B65F3"/>
    <w:rsid w:val="008C669E"/>
    <w:rsid w:val="008E4173"/>
    <w:rsid w:val="008F1336"/>
    <w:rsid w:val="008F2078"/>
    <w:rsid w:val="008F6D5E"/>
    <w:rsid w:val="00907FAF"/>
    <w:rsid w:val="0091004F"/>
    <w:rsid w:val="00912522"/>
    <w:rsid w:val="0092739D"/>
    <w:rsid w:val="00955ECB"/>
    <w:rsid w:val="00963367"/>
    <w:rsid w:val="009A2AD6"/>
    <w:rsid w:val="009A5E6F"/>
    <w:rsid w:val="009B054E"/>
    <w:rsid w:val="009B795F"/>
    <w:rsid w:val="009C1C72"/>
    <w:rsid w:val="009E1DEB"/>
    <w:rsid w:val="009E621B"/>
    <w:rsid w:val="009F16F1"/>
    <w:rsid w:val="009F32D8"/>
    <w:rsid w:val="00A0401F"/>
    <w:rsid w:val="00A147A7"/>
    <w:rsid w:val="00A4636E"/>
    <w:rsid w:val="00A705E7"/>
    <w:rsid w:val="00A71DC0"/>
    <w:rsid w:val="00A7627D"/>
    <w:rsid w:val="00A8626C"/>
    <w:rsid w:val="00AA5B7B"/>
    <w:rsid w:val="00AC046A"/>
    <w:rsid w:val="00AD0215"/>
    <w:rsid w:val="00AE5327"/>
    <w:rsid w:val="00B107D9"/>
    <w:rsid w:val="00B24C99"/>
    <w:rsid w:val="00B27365"/>
    <w:rsid w:val="00B372E8"/>
    <w:rsid w:val="00B43825"/>
    <w:rsid w:val="00B65EF6"/>
    <w:rsid w:val="00B822D0"/>
    <w:rsid w:val="00BB124D"/>
    <w:rsid w:val="00C06889"/>
    <w:rsid w:val="00C130C7"/>
    <w:rsid w:val="00C252B4"/>
    <w:rsid w:val="00C43604"/>
    <w:rsid w:val="00C628CC"/>
    <w:rsid w:val="00C73866"/>
    <w:rsid w:val="00C74B8D"/>
    <w:rsid w:val="00C86265"/>
    <w:rsid w:val="00C9025B"/>
    <w:rsid w:val="00CA4783"/>
    <w:rsid w:val="00CC2AEC"/>
    <w:rsid w:val="00CD2319"/>
    <w:rsid w:val="00CE1BE0"/>
    <w:rsid w:val="00D01E1D"/>
    <w:rsid w:val="00D02495"/>
    <w:rsid w:val="00D10A75"/>
    <w:rsid w:val="00D227D3"/>
    <w:rsid w:val="00D55BBA"/>
    <w:rsid w:val="00D57C83"/>
    <w:rsid w:val="00D6197B"/>
    <w:rsid w:val="00D70D0E"/>
    <w:rsid w:val="00DA3E40"/>
    <w:rsid w:val="00DA51DD"/>
    <w:rsid w:val="00DB48CE"/>
    <w:rsid w:val="00DD0AFB"/>
    <w:rsid w:val="00DE0EAA"/>
    <w:rsid w:val="00DF51D8"/>
    <w:rsid w:val="00E11890"/>
    <w:rsid w:val="00E26E8E"/>
    <w:rsid w:val="00E304AB"/>
    <w:rsid w:val="00E36EB3"/>
    <w:rsid w:val="00E43971"/>
    <w:rsid w:val="00E50118"/>
    <w:rsid w:val="00E753B1"/>
    <w:rsid w:val="00E8103B"/>
    <w:rsid w:val="00EB2091"/>
    <w:rsid w:val="00EC03DB"/>
    <w:rsid w:val="00EE345A"/>
    <w:rsid w:val="00EF1594"/>
    <w:rsid w:val="00EF2F59"/>
    <w:rsid w:val="00F02CE9"/>
    <w:rsid w:val="00F07C68"/>
    <w:rsid w:val="00F1522C"/>
    <w:rsid w:val="00F15A31"/>
    <w:rsid w:val="00F241A9"/>
    <w:rsid w:val="00F242DE"/>
    <w:rsid w:val="00F437C2"/>
    <w:rsid w:val="00F43F49"/>
    <w:rsid w:val="00F5782D"/>
    <w:rsid w:val="00F90320"/>
    <w:rsid w:val="00F9145B"/>
    <w:rsid w:val="00FE7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581EB3"/>
  <w15:docId w15:val="{6D405098-2990-40DC-A429-15FFD22C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B9"/>
    <w:pPr>
      <w:tabs>
        <w:tab w:val="left" w:pos="360"/>
        <w:tab w:val="left" w:pos="720"/>
        <w:tab w:val="left" w:pos="1080"/>
        <w:tab w:val="left" w:pos="1440"/>
      </w:tabs>
    </w:pPr>
  </w:style>
  <w:style w:type="paragraph" w:styleId="Heading1">
    <w:name w:val="heading 1"/>
    <w:basedOn w:val="Normal"/>
    <w:next w:val="Normal"/>
    <w:qFormat/>
    <w:rsid w:val="007D24E0"/>
    <w:pPr>
      <w:keepNext/>
      <w:spacing w:after="120"/>
      <w:outlineLvl w:val="0"/>
    </w:pPr>
    <w:rPr>
      <w:b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634AE0"/>
    <w:pPr>
      <w:keepNext/>
      <w:spacing w:before="120" w:after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rsid w:val="00102470"/>
    <w:pPr>
      <w:keepNext/>
      <w:spacing w:before="120" w:after="120"/>
      <w:outlineLvl w:val="2"/>
    </w:pPr>
    <w:rPr>
      <w:b/>
      <w:i/>
      <w:sz w:val="28"/>
      <w:szCs w:val="26"/>
    </w:rPr>
  </w:style>
  <w:style w:type="paragraph" w:styleId="Heading4">
    <w:name w:val="heading 4"/>
    <w:basedOn w:val="Normal"/>
    <w:next w:val="Normal"/>
    <w:qFormat/>
    <w:rsid w:val="009C2703"/>
    <w:pPr>
      <w:keepNext/>
      <w:spacing w:before="240" w:after="60"/>
      <w:outlineLvl w:val="3"/>
    </w:pPr>
    <w:rPr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rmal"/>
    <w:next w:val="Normal"/>
    <w:rsid w:val="005A6B84"/>
    <w:pPr>
      <w:spacing w:line="480" w:lineRule="auto"/>
      <w:ind w:left="720" w:hanging="720"/>
    </w:pPr>
  </w:style>
  <w:style w:type="paragraph" w:customStyle="1" w:styleId="Pn">
    <w:name w:val="Pn"/>
    <w:basedOn w:val="Normal"/>
    <w:next w:val="Normal"/>
    <w:rsid w:val="004244B1"/>
    <w:pPr>
      <w:tabs>
        <w:tab w:val="clear" w:pos="1080"/>
        <w:tab w:val="clear" w:pos="1440"/>
        <w:tab w:val="left" w:pos="0"/>
      </w:tabs>
    </w:pPr>
    <w:rPr>
      <w:noProof/>
      <w:sz w:val="18"/>
      <w:szCs w:val="20"/>
    </w:rPr>
  </w:style>
  <w:style w:type="paragraph" w:styleId="BalloonText">
    <w:name w:val="Balloon Text"/>
    <w:basedOn w:val="Normal"/>
    <w:semiHidden/>
    <w:rsid w:val="00DD6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4D19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D19"/>
  </w:style>
  <w:style w:type="paragraph" w:styleId="Footer">
    <w:name w:val="footer"/>
    <w:basedOn w:val="Normal"/>
    <w:link w:val="FooterChar"/>
    <w:uiPriority w:val="99"/>
    <w:unhideWhenUsed/>
    <w:rsid w:val="00034D19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D19"/>
  </w:style>
  <w:style w:type="character" w:styleId="PageNumber">
    <w:name w:val="page number"/>
    <w:basedOn w:val="DefaultParagraphFont"/>
    <w:uiPriority w:val="99"/>
    <w:semiHidden/>
    <w:unhideWhenUsed/>
    <w:rsid w:val="00034D19"/>
  </w:style>
  <w:style w:type="table" w:styleId="TableGrid">
    <w:name w:val="Table Grid"/>
    <w:basedOn w:val="TableNormal"/>
    <w:uiPriority w:val="59"/>
    <w:rsid w:val="00034D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B04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195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43604"/>
  </w:style>
  <w:style w:type="character" w:customStyle="1" w:styleId="ptbrand">
    <w:name w:val="ptbrand"/>
    <w:basedOn w:val="DefaultParagraphFont"/>
    <w:rsid w:val="00C43604"/>
  </w:style>
  <w:style w:type="character" w:styleId="Emphasis">
    <w:name w:val="Emphasis"/>
    <w:basedOn w:val="DefaultParagraphFont"/>
    <w:uiPriority w:val="20"/>
    <w:qFormat/>
    <w:rsid w:val="00B27365"/>
    <w:rPr>
      <w:i/>
    </w:rPr>
  </w:style>
  <w:style w:type="paragraph" w:styleId="ListParagraph">
    <w:name w:val="List Paragraph"/>
    <w:basedOn w:val="Normal"/>
    <w:uiPriority w:val="34"/>
    <w:qFormat/>
    <w:rsid w:val="00E36EB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7E3114"/>
    <w:pPr>
      <w:tabs>
        <w:tab w:val="clear" w:pos="360"/>
        <w:tab w:val="clear" w:pos="720"/>
        <w:tab w:val="clear" w:pos="1080"/>
        <w:tab w:val="clear" w:pos="1440"/>
      </w:tabs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52032"/>
    <w:rPr>
      <w:b/>
      <w:bCs/>
    </w:rPr>
  </w:style>
  <w:style w:type="paragraph" w:styleId="BodyText">
    <w:name w:val="Body Text"/>
    <w:basedOn w:val="Normal"/>
    <w:link w:val="BodyTextChar"/>
    <w:rsid w:val="008478C6"/>
    <w:pPr>
      <w:tabs>
        <w:tab w:val="clear" w:pos="360"/>
        <w:tab w:val="clear" w:pos="720"/>
        <w:tab w:val="clear" w:pos="1080"/>
        <w:tab w:val="clear" w:pos="1440"/>
      </w:tabs>
    </w:pPr>
    <w:rPr>
      <w:rFonts w:ascii="Arial" w:eastAsia="Times New Roman" w:hAnsi="Arial"/>
      <w:b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478C6"/>
    <w:rPr>
      <w:rFonts w:ascii="Arial" w:eastAsia="Times New Roman" w:hAnsi="Arial"/>
      <w:b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B6290FED0C0B49B279DB917FDA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3F9C-8898-3F40-8289-E6DA0B046226}"/>
      </w:docPartPr>
      <w:docPartBody>
        <w:p w:rsidR="0028750D" w:rsidRDefault="0028750D">
          <w:pPr>
            <w:pStyle w:val="2EB6290FED0C0B49B279DB917FDA014C"/>
          </w:pPr>
          <w:r>
            <w:t>[Type text]</w:t>
          </w:r>
        </w:p>
      </w:docPartBody>
    </w:docPart>
    <w:docPart>
      <w:docPartPr>
        <w:name w:val="AC8311FB072C394F8425DD4A16DF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6256-4902-D141-B670-F69AF31DD925}"/>
      </w:docPartPr>
      <w:docPartBody>
        <w:p w:rsidR="0028750D" w:rsidRDefault="0028750D">
          <w:pPr>
            <w:pStyle w:val="AC8311FB072C394F8425DD4A16DF620C"/>
          </w:pPr>
          <w:r>
            <w:t>[Type text]</w:t>
          </w:r>
        </w:p>
      </w:docPartBody>
    </w:docPart>
    <w:docPart>
      <w:docPartPr>
        <w:name w:val="9E3D967AE000664BA7533C9F3243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D566-875D-6C41-BB1B-CF4EF6CF2A67}"/>
      </w:docPartPr>
      <w:docPartBody>
        <w:p w:rsidR="0028750D" w:rsidRDefault="0028750D">
          <w:pPr>
            <w:pStyle w:val="9E3D967AE000664BA7533C9F3243ED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0D"/>
    <w:rsid w:val="000C1DDE"/>
    <w:rsid w:val="00164818"/>
    <w:rsid w:val="001F7A1A"/>
    <w:rsid w:val="00210902"/>
    <w:rsid w:val="002173F4"/>
    <w:rsid w:val="0028750D"/>
    <w:rsid w:val="003D2717"/>
    <w:rsid w:val="0042414D"/>
    <w:rsid w:val="004E22F9"/>
    <w:rsid w:val="00575FA1"/>
    <w:rsid w:val="0058324A"/>
    <w:rsid w:val="00601729"/>
    <w:rsid w:val="00682AF1"/>
    <w:rsid w:val="006C1D80"/>
    <w:rsid w:val="00722026"/>
    <w:rsid w:val="00801143"/>
    <w:rsid w:val="00834A59"/>
    <w:rsid w:val="0087157E"/>
    <w:rsid w:val="009458D0"/>
    <w:rsid w:val="009A59DF"/>
    <w:rsid w:val="009D7FE2"/>
    <w:rsid w:val="009F0DC7"/>
    <w:rsid w:val="00A82E07"/>
    <w:rsid w:val="00B16426"/>
    <w:rsid w:val="00BA0FF4"/>
    <w:rsid w:val="00BE5C7A"/>
    <w:rsid w:val="00C54DAE"/>
    <w:rsid w:val="00C63574"/>
    <w:rsid w:val="00C76304"/>
    <w:rsid w:val="00D75245"/>
    <w:rsid w:val="00DA6648"/>
    <w:rsid w:val="00EA47AA"/>
    <w:rsid w:val="00F6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B6290FED0C0B49B279DB917FDA014C">
    <w:name w:val="2EB6290FED0C0B49B279DB917FDA014C"/>
  </w:style>
  <w:style w:type="paragraph" w:customStyle="1" w:styleId="AC8311FB072C394F8425DD4A16DF620C">
    <w:name w:val="AC8311FB072C394F8425DD4A16DF620C"/>
  </w:style>
  <w:style w:type="paragraph" w:customStyle="1" w:styleId="9E3D967AE000664BA7533C9F3243ED7C">
    <w:name w:val="9E3D967AE000664BA7533C9F3243E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D4B012C-5F6E-4071-8F06-E0247054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185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Cox</dc:creator>
  <cp:keywords/>
  <cp:lastModifiedBy>KYLE LOCKIE</cp:lastModifiedBy>
  <cp:revision>2</cp:revision>
  <cp:lastPrinted>2016-02-29T16:17:00Z</cp:lastPrinted>
  <dcterms:created xsi:type="dcterms:W3CDTF">2017-09-02T01:49:00Z</dcterms:created>
  <dcterms:modified xsi:type="dcterms:W3CDTF">2017-09-02T01:49:00Z</dcterms:modified>
</cp:coreProperties>
</file>