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9C67" w14:textId="49F1F587" w:rsidR="00F15A31" w:rsidRDefault="00BB124D" w:rsidP="004F46E0">
      <w:pPr>
        <w:contextualSpacing/>
        <w:rPr>
          <w:rFonts w:ascii="Times New Roman" w:hAnsi="Times New Roman"/>
          <w:b/>
          <w:sz w:val="28"/>
          <w:szCs w:val="28"/>
        </w:rPr>
      </w:pPr>
      <w:r>
        <w:rPr>
          <w:rFonts w:ascii="Times New Roman" w:hAnsi="Times New Roman"/>
          <w:b/>
          <w:sz w:val="28"/>
          <w:szCs w:val="28"/>
        </w:rPr>
        <w:t>PROGRAM</w:t>
      </w:r>
      <w:r w:rsidR="00F15A31">
        <w:rPr>
          <w:rFonts w:ascii="Times New Roman" w:hAnsi="Times New Roman"/>
          <w:b/>
          <w:sz w:val="28"/>
          <w:szCs w:val="28"/>
        </w:rPr>
        <w:t xml:space="preserve"> NAME: </w:t>
      </w:r>
      <w:r w:rsidR="00681C2D">
        <w:rPr>
          <w:rFonts w:ascii="Times New Roman" w:hAnsi="Times New Roman"/>
          <w:sz w:val="28"/>
          <w:szCs w:val="28"/>
        </w:rPr>
        <w:t xml:space="preserve">Meet the Pollinators </w:t>
      </w:r>
      <w:r w:rsidR="00F15A31">
        <w:rPr>
          <w:rFonts w:ascii="Times New Roman" w:hAnsi="Times New Roman"/>
          <w:b/>
          <w:sz w:val="28"/>
          <w:szCs w:val="28"/>
        </w:rPr>
        <w:tab/>
      </w:r>
      <w:r>
        <w:rPr>
          <w:rFonts w:ascii="Times New Roman" w:hAnsi="Times New Roman"/>
          <w:b/>
          <w:sz w:val="28"/>
          <w:szCs w:val="28"/>
        </w:rPr>
        <w:tab/>
      </w:r>
      <w:r w:rsidR="00F15A31">
        <w:rPr>
          <w:rFonts w:ascii="Times New Roman" w:hAnsi="Times New Roman"/>
          <w:b/>
          <w:sz w:val="28"/>
          <w:szCs w:val="28"/>
        </w:rPr>
        <w:tab/>
        <w:t xml:space="preserve">GRADE: </w:t>
      </w:r>
      <w:r w:rsidR="007A583A" w:rsidRPr="007A583A">
        <w:rPr>
          <w:rFonts w:ascii="Times New Roman" w:hAnsi="Times New Roman"/>
          <w:sz w:val="28"/>
          <w:szCs w:val="28"/>
        </w:rPr>
        <w:t>2</w:t>
      </w:r>
      <w:r w:rsidR="007A583A" w:rsidRPr="007A583A">
        <w:rPr>
          <w:rFonts w:ascii="Times New Roman" w:hAnsi="Times New Roman"/>
          <w:sz w:val="28"/>
          <w:szCs w:val="28"/>
          <w:vertAlign w:val="superscript"/>
        </w:rPr>
        <w:t>nd</w:t>
      </w:r>
      <w:r w:rsidR="007A583A" w:rsidRPr="007A583A">
        <w:rPr>
          <w:rFonts w:ascii="Times New Roman" w:hAnsi="Times New Roman"/>
          <w:sz w:val="28"/>
          <w:szCs w:val="28"/>
        </w:rPr>
        <w:t xml:space="preserve"> </w:t>
      </w:r>
    </w:p>
    <w:p w14:paraId="2F8918EF" w14:textId="6885FB58" w:rsidR="00F15A31" w:rsidRDefault="00BB124D" w:rsidP="004F46E0">
      <w:pPr>
        <w:contextualSpacing/>
        <w:rPr>
          <w:rFonts w:ascii="Times New Roman" w:hAnsi="Times New Roman"/>
          <w:b/>
          <w:sz w:val="28"/>
          <w:szCs w:val="28"/>
        </w:rPr>
      </w:pPr>
      <w:r>
        <w:rPr>
          <w:rFonts w:ascii="Times New Roman" w:hAnsi="Times New Roman"/>
          <w:b/>
          <w:sz w:val="28"/>
          <w:szCs w:val="28"/>
        </w:rPr>
        <w:tab/>
      </w:r>
    </w:p>
    <w:p w14:paraId="1960327A" w14:textId="5D8653EF" w:rsidR="00F15A31" w:rsidRPr="007A583A" w:rsidRDefault="00BB124D" w:rsidP="004F46E0">
      <w:pPr>
        <w:contextualSpacing/>
        <w:rPr>
          <w:rFonts w:ascii="Times New Roman" w:hAnsi="Times New Roman"/>
          <w:sz w:val="28"/>
          <w:szCs w:val="28"/>
        </w:rPr>
      </w:pPr>
      <w:r>
        <w:rPr>
          <w:rFonts w:ascii="Times New Roman" w:hAnsi="Times New Roman"/>
          <w:b/>
          <w:sz w:val="28"/>
          <w:szCs w:val="28"/>
        </w:rPr>
        <w:t xml:space="preserve">PROGRAM TOPIC: </w:t>
      </w:r>
      <w:r w:rsidR="00681C2D">
        <w:rPr>
          <w:rFonts w:ascii="Times New Roman" w:hAnsi="Times New Roman"/>
          <w:sz w:val="28"/>
          <w:szCs w:val="28"/>
        </w:rPr>
        <w:t>Pollination</w:t>
      </w:r>
      <w:r w:rsidR="007A583A">
        <w:rPr>
          <w:rFonts w:ascii="Times New Roman" w:hAnsi="Times New Roman"/>
          <w:sz w:val="28"/>
          <w:szCs w:val="28"/>
        </w:rPr>
        <w:t xml:space="preserve"> </w:t>
      </w:r>
      <w:r w:rsidR="00F15A31">
        <w:rPr>
          <w:rFonts w:ascii="Times New Roman" w:hAnsi="Times New Roman"/>
          <w:b/>
          <w:sz w:val="28"/>
          <w:szCs w:val="28"/>
        </w:rPr>
        <w:tab/>
      </w:r>
      <w:r w:rsidR="00F15A31">
        <w:rPr>
          <w:rFonts w:ascii="Times New Roman" w:hAnsi="Times New Roman"/>
          <w:b/>
          <w:sz w:val="28"/>
          <w:szCs w:val="28"/>
        </w:rPr>
        <w:tab/>
      </w:r>
      <w:r>
        <w:rPr>
          <w:rFonts w:ascii="Times New Roman" w:hAnsi="Times New Roman"/>
          <w:b/>
          <w:sz w:val="28"/>
          <w:szCs w:val="28"/>
        </w:rPr>
        <w:tab/>
      </w:r>
      <w:r w:rsidR="00F15A31">
        <w:rPr>
          <w:rFonts w:ascii="Times New Roman" w:hAnsi="Times New Roman"/>
          <w:b/>
          <w:sz w:val="28"/>
          <w:szCs w:val="28"/>
        </w:rPr>
        <w:tab/>
        <w:t xml:space="preserve">TIME: </w:t>
      </w:r>
      <w:r w:rsidR="007A583A">
        <w:rPr>
          <w:rFonts w:ascii="Times New Roman" w:hAnsi="Times New Roman"/>
          <w:sz w:val="28"/>
          <w:szCs w:val="28"/>
        </w:rPr>
        <w:t>60 minutes</w:t>
      </w:r>
    </w:p>
    <w:p w14:paraId="23F073DE" w14:textId="77777777" w:rsidR="00F15A31" w:rsidRDefault="00F15A31" w:rsidP="004F46E0">
      <w:pPr>
        <w:contextualSpacing/>
        <w:rPr>
          <w:rFonts w:ascii="Times New Roman" w:hAnsi="Times New Roman"/>
          <w:b/>
          <w:sz w:val="28"/>
          <w:szCs w:val="28"/>
        </w:rPr>
      </w:pPr>
    </w:p>
    <w:p w14:paraId="4C9D2926" w14:textId="6823F333" w:rsidR="00F15A31" w:rsidRPr="007A583A" w:rsidRDefault="00BB124D" w:rsidP="004F46E0">
      <w:pPr>
        <w:contextualSpacing/>
        <w:rPr>
          <w:rFonts w:ascii="Times New Roman" w:hAnsi="Times New Roman"/>
          <w:b/>
          <w:sz w:val="28"/>
          <w:szCs w:val="28"/>
        </w:rPr>
      </w:pPr>
      <w:r w:rsidRPr="007A583A">
        <w:rPr>
          <w:rFonts w:ascii="Times New Roman" w:hAnsi="Times New Roman"/>
          <w:b/>
          <w:sz w:val="28"/>
          <w:szCs w:val="28"/>
        </w:rPr>
        <w:t xml:space="preserve">NGSS </w:t>
      </w:r>
      <w:r w:rsidR="00F15A31" w:rsidRPr="007A583A">
        <w:rPr>
          <w:rFonts w:ascii="Times New Roman" w:hAnsi="Times New Roman"/>
          <w:b/>
          <w:sz w:val="28"/>
          <w:szCs w:val="28"/>
        </w:rPr>
        <w:t xml:space="preserve">STANDARDS &amp; GOALS: </w:t>
      </w:r>
    </w:p>
    <w:p w14:paraId="734E62B0" w14:textId="77777777" w:rsidR="007A583A" w:rsidRPr="00681C2D" w:rsidRDefault="007A583A" w:rsidP="007A583A">
      <w:pPr>
        <w:contextualSpacing/>
        <w:rPr>
          <w:rFonts w:ascii="Times New Roman" w:hAnsi="Times New Roman"/>
        </w:rPr>
      </w:pPr>
      <w:r w:rsidRPr="00681C2D">
        <w:rPr>
          <w:rFonts w:ascii="Times New Roman" w:hAnsi="Times New Roman"/>
          <w:b/>
        </w:rPr>
        <w:t xml:space="preserve">2-LS-2 </w:t>
      </w:r>
      <w:r w:rsidRPr="00681C2D">
        <w:rPr>
          <w:rFonts w:ascii="Times New Roman" w:hAnsi="Times New Roman"/>
        </w:rPr>
        <w:t xml:space="preserve">Develop a simple model that mimics the function of an animal in dispersing seeds or pollinating plants </w:t>
      </w:r>
    </w:p>
    <w:p w14:paraId="212CEA7B" w14:textId="66034D18" w:rsidR="007A583A" w:rsidRPr="00681C2D" w:rsidRDefault="007A583A" w:rsidP="007A583A">
      <w:pPr>
        <w:contextualSpacing/>
        <w:rPr>
          <w:rFonts w:ascii="Times New Roman" w:hAnsi="Times New Roman"/>
        </w:rPr>
      </w:pPr>
      <w:r w:rsidRPr="00681C2D">
        <w:rPr>
          <w:rFonts w:ascii="Times New Roman" w:hAnsi="Times New Roman"/>
          <w:b/>
        </w:rPr>
        <w:t xml:space="preserve">2-LS4-1 </w:t>
      </w:r>
      <w:r w:rsidRPr="00681C2D">
        <w:rPr>
          <w:rFonts w:ascii="Times New Roman" w:hAnsi="Times New Roman"/>
        </w:rPr>
        <w:t>Make observations of plants and animals to compare the diversity of life in different habit</w:t>
      </w:r>
      <w:r w:rsidR="00253909" w:rsidRPr="00681C2D">
        <w:rPr>
          <w:rFonts w:ascii="Times New Roman" w:hAnsi="Times New Roman"/>
        </w:rPr>
        <w:t>at</w:t>
      </w:r>
      <w:r w:rsidRPr="00681C2D">
        <w:rPr>
          <w:rFonts w:ascii="Times New Roman" w:hAnsi="Times New Roman"/>
        </w:rPr>
        <w:t xml:space="preserve">s </w:t>
      </w:r>
    </w:p>
    <w:p w14:paraId="266597B5" w14:textId="77777777" w:rsidR="007A583A" w:rsidRPr="00681C2D" w:rsidRDefault="007A583A" w:rsidP="004F46E0">
      <w:pPr>
        <w:contextualSpacing/>
        <w:rPr>
          <w:rFonts w:ascii="Times New Roman" w:hAnsi="Times New Roman"/>
          <w:b/>
          <w:sz w:val="18"/>
          <w:szCs w:val="18"/>
        </w:rPr>
      </w:pPr>
    </w:p>
    <w:p w14:paraId="764202E8" w14:textId="6DA39CC3" w:rsidR="00F15A31" w:rsidRPr="007A583A" w:rsidRDefault="00F15A31" w:rsidP="004F46E0">
      <w:pPr>
        <w:contextualSpacing/>
        <w:rPr>
          <w:rFonts w:ascii="Times New Roman" w:hAnsi="Times New Roman"/>
          <w:b/>
          <w:sz w:val="28"/>
          <w:szCs w:val="28"/>
        </w:rPr>
      </w:pPr>
      <w:r w:rsidRPr="007A583A">
        <w:rPr>
          <w:rFonts w:ascii="Times New Roman" w:hAnsi="Times New Roman"/>
          <w:b/>
          <w:sz w:val="28"/>
          <w:szCs w:val="28"/>
        </w:rPr>
        <w:t xml:space="preserve">LEARNING ACTIVITIES: </w:t>
      </w:r>
    </w:p>
    <w:p w14:paraId="2EAA9180" w14:textId="5132C3FE" w:rsidR="007A583A" w:rsidRPr="00681C2D" w:rsidRDefault="00E60ADC" w:rsidP="007A583A">
      <w:pPr>
        <w:pStyle w:val="ListParagraph"/>
        <w:numPr>
          <w:ilvl w:val="0"/>
          <w:numId w:val="23"/>
        </w:numPr>
        <w:rPr>
          <w:rFonts w:ascii="Times New Roman" w:hAnsi="Times New Roman"/>
        </w:rPr>
      </w:pPr>
      <w:r w:rsidRPr="00681C2D">
        <w:rPr>
          <w:rFonts w:ascii="Times New Roman" w:hAnsi="Times New Roman"/>
        </w:rPr>
        <w:t>On a nature walk or i</w:t>
      </w:r>
      <w:r w:rsidR="007A583A" w:rsidRPr="00681C2D">
        <w:rPr>
          <w:rFonts w:ascii="Times New Roman" w:hAnsi="Times New Roman"/>
        </w:rPr>
        <w:t xml:space="preserve">n the outdoor classroom, </w:t>
      </w:r>
      <w:r w:rsidRPr="00681C2D">
        <w:rPr>
          <w:rFonts w:ascii="Times New Roman" w:hAnsi="Times New Roman"/>
        </w:rPr>
        <w:t xml:space="preserve">observe and </w:t>
      </w:r>
      <w:r w:rsidR="007A583A" w:rsidRPr="00681C2D">
        <w:rPr>
          <w:rFonts w:ascii="Times New Roman" w:hAnsi="Times New Roman"/>
        </w:rPr>
        <w:t xml:space="preserve">sketch flowers </w:t>
      </w:r>
      <w:r w:rsidRPr="00681C2D">
        <w:rPr>
          <w:rFonts w:ascii="Times New Roman" w:hAnsi="Times New Roman"/>
        </w:rPr>
        <w:t>and</w:t>
      </w:r>
      <w:r w:rsidR="007A583A" w:rsidRPr="00681C2D">
        <w:rPr>
          <w:rFonts w:ascii="Times New Roman" w:hAnsi="Times New Roman"/>
        </w:rPr>
        <w:t xml:space="preserve"> </w:t>
      </w:r>
      <w:r w:rsidR="00253909" w:rsidRPr="00681C2D">
        <w:rPr>
          <w:rFonts w:ascii="Times New Roman" w:hAnsi="Times New Roman"/>
        </w:rPr>
        <w:t>nearby animals (including insects)</w:t>
      </w:r>
      <w:r w:rsidR="007A583A" w:rsidRPr="00681C2D">
        <w:rPr>
          <w:rFonts w:ascii="Times New Roman" w:hAnsi="Times New Roman"/>
        </w:rPr>
        <w:t xml:space="preserve"> in science notebooks </w:t>
      </w:r>
    </w:p>
    <w:p w14:paraId="15F83508" w14:textId="563C4538" w:rsidR="00E60ADC" w:rsidRPr="00681C2D" w:rsidRDefault="00E60ADC" w:rsidP="007A583A">
      <w:pPr>
        <w:pStyle w:val="ListParagraph"/>
        <w:numPr>
          <w:ilvl w:val="0"/>
          <w:numId w:val="23"/>
        </w:numPr>
        <w:rPr>
          <w:rFonts w:ascii="Times New Roman" w:hAnsi="Times New Roman"/>
        </w:rPr>
      </w:pPr>
      <w:r w:rsidRPr="00681C2D">
        <w:rPr>
          <w:rFonts w:ascii="Times New Roman" w:hAnsi="Times New Roman"/>
        </w:rPr>
        <w:t xml:space="preserve">Record student questions on an “I wonder” chart </w:t>
      </w:r>
    </w:p>
    <w:p w14:paraId="31B1FE45" w14:textId="4BB85FD7" w:rsidR="007A583A" w:rsidRPr="00681C2D" w:rsidRDefault="007A583A" w:rsidP="007A583A">
      <w:pPr>
        <w:pStyle w:val="ListParagraph"/>
        <w:numPr>
          <w:ilvl w:val="0"/>
          <w:numId w:val="23"/>
        </w:numPr>
        <w:rPr>
          <w:rFonts w:ascii="Times New Roman" w:hAnsi="Times New Roman"/>
        </w:rPr>
      </w:pPr>
      <w:r w:rsidRPr="00681C2D">
        <w:rPr>
          <w:rFonts w:ascii="Times New Roman" w:hAnsi="Times New Roman"/>
        </w:rPr>
        <w:t>Dissect lilies, introduce key vocabulary</w:t>
      </w:r>
      <w:r w:rsidR="00253909" w:rsidRPr="00681C2D">
        <w:rPr>
          <w:rFonts w:ascii="Times New Roman" w:hAnsi="Times New Roman"/>
        </w:rPr>
        <w:t xml:space="preserve"> – petals, pollen, nectar, seed, pollinator;</w:t>
      </w:r>
      <w:r w:rsidRPr="00681C2D">
        <w:rPr>
          <w:rFonts w:ascii="Times New Roman" w:hAnsi="Times New Roman"/>
        </w:rPr>
        <w:t xml:space="preserve"> add labels to sketches   </w:t>
      </w:r>
    </w:p>
    <w:p w14:paraId="2BD4DDA7" w14:textId="40BAF7AC" w:rsidR="00E60ADC" w:rsidRPr="00681C2D" w:rsidRDefault="00681C2D" w:rsidP="007A583A">
      <w:pPr>
        <w:pStyle w:val="ListParagraph"/>
        <w:numPr>
          <w:ilvl w:val="0"/>
          <w:numId w:val="23"/>
        </w:numPr>
        <w:rPr>
          <w:rFonts w:ascii="Times New Roman" w:hAnsi="Times New Roman"/>
        </w:rPr>
      </w:pPr>
      <w:r>
        <w:rPr>
          <w:rFonts w:ascii="Times New Roman" w:hAnsi="Times New Roman"/>
        </w:rPr>
        <w:t>Examine photos of pollinators and flowers in other habitats.  A</w:t>
      </w:r>
      <w:r w:rsidR="00E60ADC" w:rsidRPr="00681C2D">
        <w:rPr>
          <w:rFonts w:ascii="Times New Roman" w:hAnsi="Times New Roman"/>
        </w:rPr>
        <w:t>dd to the “I wonder” chart questions about flowers, seeds, and pollen</w:t>
      </w:r>
    </w:p>
    <w:p w14:paraId="461409F4" w14:textId="732EA2EB" w:rsidR="00F15A31" w:rsidRPr="00681C2D" w:rsidRDefault="007A583A" w:rsidP="007A583A">
      <w:pPr>
        <w:pStyle w:val="ListParagraph"/>
        <w:numPr>
          <w:ilvl w:val="0"/>
          <w:numId w:val="23"/>
        </w:numPr>
        <w:rPr>
          <w:rFonts w:ascii="Times New Roman" w:hAnsi="Times New Roman"/>
        </w:rPr>
      </w:pPr>
      <w:r w:rsidRPr="00681C2D">
        <w:rPr>
          <w:rFonts w:ascii="Times New Roman" w:hAnsi="Times New Roman"/>
        </w:rPr>
        <w:t>Using recycled items, design</w:t>
      </w:r>
      <w:r w:rsidR="00253909" w:rsidRPr="00681C2D">
        <w:rPr>
          <w:rFonts w:ascii="Times New Roman" w:hAnsi="Times New Roman"/>
        </w:rPr>
        <w:t xml:space="preserve"> and construct</w:t>
      </w:r>
      <w:r w:rsidRPr="00681C2D">
        <w:rPr>
          <w:rFonts w:ascii="Times New Roman" w:hAnsi="Times New Roman"/>
        </w:rPr>
        <w:t xml:space="preserve"> flowers and pollinators that would be attracted to them</w:t>
      </w:r>
    </w:p>
    <w:p w14:paraId="4C13E3C6" w14:textId="77777777" w:rsidR="00E60ADC" w:rsidRPr="00681C2D" w:rsidRDefault="00E60ADC" w:rsidP="004F46E0">
      <w:pPr>
        <w:contextualSpacing/>
        <w:rPr>
          <w:rFonts w:ascii="Times New Roman" w:hAnsi="Times New Roman"/>
          <w:b/>
          <w:sz w:val="18"/>
          <w:szCs w:val="18"/>
        </w:rPr>
      </w:pPr>
    </w:p>
    <w:p w14:paraId="4635CBCF" w14:textId="6D1C269E" w:rsidR="00BB124D" w:rsidRDefault="00BB124D" w:rsidP="004F46E0">
      <w:pPr>
        <w:contextualSpacing/>
        <w:rPr>
          <w:rFonts w:ascii="Times New Roman" w:hAnsi="Times New Roman"/>
          <w:b/>
          <w:sz w:val="28"/>
          <w:szCs w:val="28"/>
        </w:rPr>
      </w:pPr>
      <w:r>
        <w:rPr>
          <w:rFonts w:ascii="Times New Roman" w:hAnsi="Times New Roman"/>
          <w:b/>
          <w:sz w:val="28"/>
          <w:szCs w:val="28"/>
        </w:rPr>
        <w:t>KEY QUESTIONS:</w:t>
      </w:r>
    </w:p>
    <w:p w14:paraId="1C25A4B3" w14:textId="77777777" w:rsidR="00253909" w:rsidRPr="00681C2D" w:rsidRDefault="00253909" w:rsidP="004F46E0">
      <w:pPr>
        <w:contextualSpacing/>
        <w:rPr>
          <w:rFonts w:ascii="Times New Roman" w:hAnsi="Times New Roman"/>
          <w:sz w:val="22"/>
          <w:szCs w:val="22"/>
        </w:rPr>
      </w:pPr>
      <w:r w:rsidRPr="00681C2D">
        <w:rPr>
          <w:rFonts w:ascii="Times New Roman" w:hAnsi="Times New Roman"/>
          <w:sz w:val="22"/>
          <w:szCs w:val="22"/>
        </w:rPr>
        <w:t xml:space="preserve">Why do animals, especially insects, like flowers?  </w:t>
      </w:r>
    </w:p>
    <w:p w14:paraId="32160E9A" w14:textId="6B2C3925" w:rsidR="00E60ADC" w:rsidRPr="00681C2D" w:rsidRDefault="00E60ADC" w:rsidP="004F46E0">
      <w:pPr>
        <w:contextualSpacing/>
        <w:rPr>
          <w:rFonts w:ascii="Times New Roman" w:hAnsi="Times New Roman"/>
          <w:sz w:val="22"/>
          <w:szCs w:val="22"/>
        </w:rPr>
      </w:pPr>
      <w:r w:rsidRPr="00681C2D">
        <w:rPr>
          <w:rFonts w:ascii="Times New Roman" w:hAnsi="Times New Roman"/>
          <w:sz w:val="22"/>
          <w:szCs w:val="22"/>
        </w:rPr>
        <w:t xml:space="preserve">How do plants depend on animals?  </w:t>
      </w:r>
    </w:p>
    <w:p w14:paraId="1A9943A5" w14:textId="48800AE4" w:rsidR="00253909" w:rsidRPr="00681C2D" w:rsidRDefault="00253909" w:rsidP="004F46E0">
      <w:pPr>
        <w:contextualSpacing/>
        <w:rPr>
          <w:rFonts w:ascii="Times New Roman" w:hAnsi="Times New Roman"/>
          <w:sz w:val="22"/>
          <w:szCs w:val="22"/>
        </w:rPr>
      </w:pPr>
      <w:r w:rsidRPr="00681C2D">
        <w:rPr>
          <w:rFonts w:ascii="Times New Roman" w:hAnsi="Times New Roman"/>
          <w:sz w:val="22"/>
          <w:szCs w:val="22"/>
        </w:rPr>
        <w:t xml:space="preserve">How do animals depend on plants? </w:t>
      </w:r>
    </w:p>
    <w:p w14:paraId="089BF9C1" w14:textId="4B9700A2" w:rsidR="00E60ADC" w:rsidRPr="00681C2D" w:rsidRDefault="00E60ADC" w:rsidP="004F46E0">
      <w:pPr>
        <w:contextualSpacing/>
        <w:rPr>
          <w:rFonts w:ascii="Times New Roman" w:hAnsi="Times New Roman"/>
          <w:sz w:val="22"/>
          <w:szCs w:val="22"/>
        </w:rPr>
      </w:pPr>
      <w:r w:rsidRPr="00681C2D">
        <w:rPr>
          <w:rFonts w:ascii="Times New Roman" w:hAnsi="Times New Roman"/>
          <w:sz w:val="22"/>
          <w:szCs w:val="22"/>
        </w:rPr>
        <w:t xml:space="preserve">How does the structure (the shape) of plants encourage pollination?  </w:t>
      </w:r>
    </w:p>
    <w:p w14:paraId="65CE330A" w14:textId="77777777" w:rsidR="00F15A31" w:rsidRPr="00681C2D" w:rsidRDefault="00F15A31" w:rsidP="004F46E0">
      <w:pPr>
        <w:contextualSpacing/>
        <w:rPr>
          <w:rFonts w:ascii="Times New Roman" w:hAnsi="Times New Roman"/>
          <w:b/>
          <w:sz w:val="18"/>
          <w:szCs w:val="18"/>
        </w:rPr>
      </w:pPr>
    </w:p>
    <w:p w14:paraId="7EB6CFC4" w14:textId="30532EFC" w:rsidR="00F15A31" w:rsidRDefault="00BB124D" w:rsidP="00F15A31">
      <w:pPr>
        <w:contextualSpacing/>
        <w:rPr>
          <w:rFonts w:ascii="Times New Roman" w:hAnsi="Times New Roman"/>
          <w:b/>
          <w:sz w:val="28"/>
          <w:szCs w:val="28"/>
        </w:rPr>
      </w:pPr>
      <w:r>
        <w:rPr>
          <w:rFonts w:ascii="Times New Roman" w:hAnsi="Times New Roman"/>
          <w:b/>
          <w:sz w:val="28"/>
          <w:szCs w:val="28"/>
        </w:rPr>
        <w:t xml:space="preserve">JOURNAL PROMPT </w:t>
      </w:r>
      <w:r w:rsidR="00F15A31">
        <w:rPr>
          <w:rFonts w:ascii="Times New Roman" w:hAnsi="Times New Roman"/>
          <w:b/>
          <w:sz w:val="28"/>
          <w:szCs w:val="28"/>
        </w:rPr>
        <w:t xml:space="preserve">ASSESSMENT: </w:t>
      </w:r>
    </w:p>
    <w:p w14:paraId="464D8059" w14:textId="7AA586C9" w:rsidR="00F15A31" w:rsidRPr="00681C2D" w:rsidRDefault="000B42AA" w:rsidP="00F15A31">
      <w:pPr>
        <w:contextualSpacing/>
        <w:rPr>
          <w:rFonts w:ascii="Times New Roman" w:hAnsi="Times New Roman"/>
          <w:sz w:val="22"/>
          <w:szCs w:val="22"/>
        </w:rPr>
      </w:pPr>
      <w:r w:rsidRPr="00681C2D">
        <w:rPr>
          <w:rFonts w:ascii="Times New Roman" w:hAnsi="Times New Roman"/>
          <w:sz w:val="22"/>
          <w:szCs w:val="22"/>
        </w:rPr>
        <w:t xml:space="preserve">Draw a picture modeling </w:t>
      </w:r>
      <w:r w:rsidR="00253909" w:rsidRPr="00681C2D">
        <w:rPr>
          <w:rFonts w:ascii="Times New Roman" w:hAnsi="Times New Roman"/>
          <w:sz w:val="22"/>
          <w:szCs w:val="22"/>
        </w:rPr>
        <w:t>pollination</w:t>
      </w:r>
      <w:r w:rsidRPr="00681C2D">
        <w:rPr>
          <w:rFonts w:ascii="Times New Roman" w:hAnsi="Times New Roman"/>
          <w:sz w:val="22"/>
          <w:szCs w:val="22"/>
        </w:rPr>
        <w:t xml:space="preserve">.  Include the following labels: flower, pollen, seed, </w:t>
      </w:r>
      <w:proofErr w:type="gramStart"/>
      <w:r w:rsidRPr="00681C2D">
        <w:rPr>
          <w:rFonts w:ascii="Times New Roman" w:hAnsi="Times New Roman"/>
          <w:sz w:val="22"/>
          <w:szCs w:val="22"/>
        </w:rPr>
        <w:t>pollinator</w:t>
      </w:r>
      <w:proofErr w:type="gramEnd"/>
      <w:r w:rsidRPr="00681C2D">
        <w:rPr>
          <w:rFonts w:ascii="Times New Roman" w:hAnsi="Times New Roman"/>
          <w:sz w:val="22"/>
          <w:szCs w:val="22"/>
        </w:rPr>
        <w:t xml:space="preserve">.  </w:t>
      </w:r>
    </w:p>
    <w:p w14:paraId="0F2A5366" w14:textId="77777777" w:rsidR="00F15A31" w:rsidRPr="00681C2D" w:rsidRDefault="00F15A31" w:rsidP="00F15A31">
      <w:pPr>
        <w:contextualSpacing/>
        <w:rPr>
          <w:rFonts w:ascii="Times New Roman" w:hAnsi="Times New Roman"/>
          <w:b/>
          <w:sz w:val="18"/>
          <w:szCs w:val="18"/>
        </w:rPr>
      </w:pPr>
    </w:p>
    <w:p w14:paraId="40E5B110" w14:textId="77777777" w:rsidR="00BB124D" w:rsidRDefault="00BB124D" w:rsidP="00BB124D">
      <w:pPr>
        <w:contextualSpacing/>
        <w:rPr>
          <w:rFonts w:ascii="Times New Roman" w:hAnsi="Times New Roman"/>
          <w:b/>
          <w:sz w:val="28"/>
          <w:szCs w:val="28"/>
        </w:rPr>
      </w:pPr>
      <w:r>
        <w:rPr>
          <w:rFonts w:ascii="Times New Roman" w:hAnsi="Times New Roman"/>
          <w:b/>
          <w:sz w:val="28"/>
          <w:szCs w:val="28"/>
        </w:rPr>
        <w:t xml:space="preserve">CONTRIBUTION TO STORYLINE: </w:t>
      </w:r>
    </w:p>
    <w:p w14:paraId="47B8CF3D" w14:textId="3B14D76A" w:rsidR="00BB124D" w:rsidRPr="00681C2D" w:rsidRDefault="00253909" w:rsidP="004F46E0">
      <w:pPr>
        <w:contextualSpacing/>
        <w:rPr>
          <w:rFonts w:ascii="Times New Roman" w:hAnsi="Times New Roman"/>
          <w:sz w:val="22"/>
          <w:szCs w:val="22"/>
        </w:rPr>
      </w:pPr>
      <w:r w:rsidRPr="00681C2D">
        <w:rPr>
          <w:rFonts w:ascii="Times New Roman" w:hAnsi="Times New Roman"/>
          <w:sz w:val="22"/>
          <w:szCs w:val="22"/>
        </w:rPr>
        <w:t xml:space="preserve">Bees, beetles, and other insects are often </w:t>
      </w:r>
      <w:r w:rsidR="007B64C8">
        <w:rPr>
          <w:rFonts w:ascii="Times New Roman" w:hAnsi="Times New Roman"/>
          <w:sz w:val="22"/>
          <w:szCs w:val="22"/>
        </w:rPr>
        <w:t>observed</w:t>
      </w:r>
      <w:bookmarkStart w:id="0" w:name="_GoBack"/>
      <w:bookmarkEnd w:id="0"/>
      <w:r w:rsidRPr="00681C2D">
        <w:rPr>
          <w:rFonts w:ascii="Times New Roman" w:hAnsi="Times New Roman"/>
          <w:sz w:val="22"/>
          <w:szCs w:val="22"/>
        </w:rPr>
        <w:t xml:space="preserve"> near flowers in the outdoor classroom.  We wondered if </w:t>
      </w:r>
      <w:r w:rsidR="00681C2D" w:rsidRPr="00681C2D">
        <w:rPr>
          <w:rFonts w:ascii="Times New Roman" w:hAnsi="Times New Roman"/>
          <w:sz w:val="22"/>
          <w:szCs w:val="22"/>
        </w:rPr>
        <w:t>insects wanted something in the flower</w:t>
      </w:r>
      <w:r w:rsidRPr="00681C2D">
        <w:rPr>
          <w:rFonts w:ascii="Times New Roman" w:hAnsi="Times New Roman"/>
          <w:sz w:val="22"/>
          <w:szCs w:val="22"/>
        </w:rPr>
        <w:t xml:space="preserve">.  When we dissected the flower, we saw nectar and pollen which bees use to make honey.  </w:t>
      </w:r>
      <w:r w:rsidR="00681C2D" w:rsidRPr="00681C2D">
        <w:rPr>
          <w:rFonts w:ascii="Times New Roman" w:hAnsi="Times New Roman"/>
          <w:sz w:val="22"/>
          <w:szCs w:val="22"/>
        </w:rPr>
        <w:t xml:space="preserve">While gathering pollen, the bees move the pollen to other flowers, which allows seeds to develop.  We examined photos of pollinators and flowers in the different habitats.  Flowers were designed to attract particular pollinators.  </w:t>
      </w:r>
    </w:p>
    <w:p w14:paraId="17F33DBD" w14:textId="77777777" w:rsidR="00BB124D" w:rsidRPr="00681C2D" w:rsidRDefault="00BB124D" w:rsidP="004F46E0">
      <w:pPr>
        <w:contextualSpacing/>
        <w:rPr>
          <w:rFonts w:ascii="Times New Roman" w:hAnsi="Times New Roman"/>
          <w:b/>
          <w:sz w:val="18"/>
          <w:szCs w:val="18"/>
        </w:rPr>
      </w:pPr>
    </w:p>
    <w:p w14:paraId="13589D1B" w14:textId="796B9C2C" w:rsidR="00F15A31" w:rsidRDefault="00BB124D" w:rsidP="004F46E0">
      <w:pPr>
        <w:contextualSpacing/>
        <w:rPr>
          <w:rFonts w:ascii="Times New Roman" w:hAnsi="Times New Roman"/>
          <w:b/>
          <w:sz w:val="28"/>
          <w:szCs w:val="28"/>
        </w:rPr>
      </w:pPr>
      <w:r>
        <w:rPr>
          <w:rFonts w:ascii="Times New Roman" w:hAnsi="Times New Roman"/>
          <w:b/>
          <w:sz w:val="28"/>
          <w:szCs w:val="28"/>
        </w:rPr>
        <w:t xml:space="preserve">MATERIALS NEEDED: </w:t>
      </w:r>
    </w:p>
    <w:p w14:paraId="3E6C8E83" w14:textId="4293922E" w:rsidR="000B42AA" w:rsidRPr="00681C2D" w:rsidRDefault="000B42AA" w:rsidP="009C149C">
      <w:pPr>
        <w:pStyle w:val="ListParagraph"/>
        <w:numPr>
          <w:ilvl w:val="0"/>
          <w:numId w:val="24"/>
        </w:numPr>
        <w:rPr>
          <w:rFonts w:ascii="Times New Roman" w:hAnsi="Times New Roman"/>
          <w:sz w:val="22"/>
          <w:szCs w:val="22"/>
        </w:rPr>
      </w:pPr>
      <w:r w:rsidRPr="00681C2D">
        <w:rPr>
          <w:rFonts w:ascii="Times New Roman" w:hAnsi="Times New Roman"/>
          <w:sz w:val="22"/>
          <w:szCs w:val="22"/>
        </w:rPr>
        <w:t xml:space="preserve">Science notebooks, clipboards, pencils </w:t>
      </w:r>
    </w:p>
    <w:p w14:paraId="6B29EDC5" w14:textId="065643A5" w:rsidR="000B42AA" w:rsidRPr="00681C2D" w:rsidRDefault="000B42AA" w:rsidP="009C149C">
      <w:pPr>
        <w:pStyle w:val="ListParagraph"/>
        <w:numPr>
          <w:ilvl w:val="0"/>
          <w:numId w:val="24"/>
        </w:numPr>
        <w:rPr>
          <w:rFonts w:ascii="Times New Roman" w:hAnsi="Times New Roman"/>
          <w:sz w:val="22"/>
          <w:szCs w:val="22"/>
        </w:rPr>
      </w:pPr>
      <w:r w:rsidRPr="00681C2D">
        <w:rPr>
          <w:rFonts w:ascii="Times New Roman" w:hAnsi="Times New Roman"/>
          <w:sz w:val="22"/>
          <w:szCs w:val="22"/>
        </w:rPr>
        <w:t xml:space="preserve">Chart paper labeled “I wonder” </w:t>
      </w:r>
    </w:p>
    <w:p w14:paraId="7B418DAC" w14:textId="19290991" w:rsidR="00253909" w:rsidRPr="00681C2D" w:rsidRDefault="00253909" w:rsidP="009C149C">
      <w:pPr>
        <w:pStyle w:val="ListParagraph"/>
        <w:numPr>
          <w:ilvl w:val="0"/>
          <w:numId w:val="24"/>
        </w:numPr>
        <w:rPr>
          <w:rFonts w:ascii="Times New Roman" w:hAnsi="Times New Roman"/>
          <w:sz w:val="22"/>
          <w:szCs w:val="22"/>
        </w:rPr>
      </w:pPr>
      <w:r w:rsidRPr="00681C2D">
        <w:rPr>
          <w:rFonts w:ascii="Times New Roman" w:hAnsi="Times New Roman"/>
          <w:sz w:val="22"/>
          <w:szCs w:val="22"/>
        </w:rPr>
        <w:t xml:space="preserve">Lilies, magnifying glasses, stereoscope </w:t>
      </w:r>
    </w:p>
    <w:p w14:paraId="259F36D7" w14:textId="11094F1D" w:rsidR="00681C2D" w:rsidRPr="00681C2D" w:rsidRDefault="00681C2D" w:rsidP="009C149C">
      <w:pPr>
        <w:pStyle w:val="ListParagraph"/>
        <w:numPr>
          <w:ilvl w:val="0"/>
          <w:numId w:val="24"/>
        </w:numPr>
        <w:rPr>
          <w:rFonts w:ascii="Times New Roman" w:hAnsi="Times New Roman"/>
          <w:sz w:val="22"/>
          <w:szCs w:val="22"/>
        </w:rPr>
      </w:pPr>
      <w:r w:rsidRPr="00681C2D">
        <w:rPr>
          <w:rFonts w:ascii="Times New Roman" w:hAnsi="Times New Roman"/>
          <w:sz w:val="22"/>
          <w:szCs w:val="22"/>
        </w:rPr>
        <w:t xml:space="preserve">Photos of pollinators and flowers </w:t>
      </w:r>
    </w:p>
    <w:p w14:paraId="1CE50622" w14:textId="5683444C" w:rsidR="00253909" w:rsidRPr="00681C2D" w:rsidRDefault="00253909" w:rsidP="009C149C">
      <w:pPr>
        <w:pStyle w:val="ListParagraph"/>
        <w:numPr>
          <w:ilvl w:val="0"/>
          <w:numId w:val="24"/>
        </w:numPr>
        <w:rPr>
          <w:rFonts w:ascii="Times New Roman" w:hAnsi="Times New Roman"/>
          <w:sz w:val="22"/>
          <w:szCs w:val="22"/>
        </w:rPr>
      </w:pPr>
      <w:r w:rsidRPr="00681C2D">
        <w:rPr>
          <w:rFonts w:ascii="Times New Roman" w:hAnsi="Times New Roman"/>
          <w:sz w:val="22"/>
          <w:szCs w:val="22"/>
        </w:rPr>
        <w:t xml:space="preserve">Recycled items – paper tubes, yogurt containers, lids, pipe cleaners, straws, etc. </w:t>
      </w:r>
    </w:p>
    <w:sectPr w:rsidR="00253909" w:rsidRPr="00681C2D" w:rsidSect="00A0401F">
      <w:headerReference w:type="even" r:id="rId8"/>
      <w:headerReference w:type="default" r:id="rId9"/>
      <w:footerReference w:type="even" r:id="rId10"/>
      <w:footerReference w:type="default" r:id="rId11"/>
      <w:type w:val="continuous"/>
      <w:pgSz w:w="12240" w:h="15840"/>
      <w:pgMar w:top="1800" w:right="1440" w:bottom="1440" w:left="144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31B1" w14:textId="77777777" w:rsidR="00296C73" w:rsidRDefault="00296C73">
      <w:r>
        <w:separator/>
      </w:r>
    </w:p>
  </w:endnote>
  <w:endnote w:type="continuationSeparator" w:id="0">
    <w:p w14:paraId="5B40F973" w14:textId="77777777" w:rsidR="00296C73" w:rsidRDefault="0029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254B" w14:textId="77777777" w:rsidR="0031734C" w:rsidRDefault="0031734C" w:rsidP="00EF2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974E8" w14:textId="77777777" w:rsidR="0031734C" w:rsidRDefault="0031734C" w:rsidP="00EF2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DDAE" w14:textId="19D14241" w:rsidR="00BB124D" w:rsidRDefault="00BB124D" w:rsidP="00BB124D">
    <w:pPr>
      <w:pStyle w:val="Footer"/>
      <w:jc w:val="right"/>
      <w:rPr>
        <w:rFonts w:ascii="Arial Narrow" w:hAnsi="Arial Narrow"/>
        <w:color w:val="948A54" w:themeColor="background2" w:themeShade="80"/>
      </w:rPr>
    </w:pPr>
    <w:r w:rsidRPr="00BB124D">
      <w:rPr>
        <w:rFonts w:ascii="Arial Narrow" w:hAnsi="Arial Narrow"/>
        <w:noProof/>
        <w:color w:val="948A54" w:themeColor="background2" w:themeShade="80"/>
      </w:rPr>
      <w:drawing>
        <wp:anchor distT="0" distB="0" distL="114300" distR="114300" simplePos="0" relativeHeight="251659264" behindDoc="1" locked="0" layoutInCell="1" allowOverlap="1" wp14:anchorId="35126F9F" wp14:editId="33331F6C">
          <wp:simplePos x="0" y="0"/>
          <wp:positionH relativeFrom="margin">
            <wp:align>right</wp:align>
          </wp:positionH>
          <wp:positionV relativeFrom="paragraph">
            <wp:posOffset>140335</wp:posOffset>
          </wp:positionV>
          <wp:extent cx="609600" cy="609600"/>
          <wp:effectExtent l="0" t="0" r="0" b="0"/>
          <wp:wrapTight wrapText="bothSides">
            <wp:wrapPolygon edited="0">
              <wp:start x="6750" y="0"/>
              <wp:lineTo x="4050" y="1350"/>
              <wp:lineTo x="2025" y="6075"/>
              <wp:lineTo x="2025" y="10800"/>
              <wp:lineTo x="6750" y="20925"/>
              <wp:lineTo x="7425" y="20925"/>
              <wp:lineTo x="14850" y="20925"/>
              <wp:lineTo x="18900" y="8775"/>
              <wp:lineTo x="15525" y="2700"/>
              <wp:lineTo x="12150" y="0"/>
              <wp:lineTo x="675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nmental-Education-icon-Next-Step-Adventure.png"/>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05C3AC5" w14:textId="483E51B4" w:rsidR="00BB124D" w:rsidRPr="00BB124D" w:rsidRDefault="00BB124D" w:rsidP="00BB124D">
    <w:pPr>
      <w:pStyle w:val="Footer"/>
      <w:jc w:val="right"/>
      <w:rPr>
        <w:rFonts w:ascii="Arial Narrow" w:hAnsi="Arial Narrow"/>
        <w:color w:val="948A54" w:themeColor="background2" w:themeShade="80"/>
      </w:rPr>
    </w:pPr>
    <w:r w:rsidRPr="00BB124D">
      <w:rPr>
        <w:rFonts w:ascii="Arial Narrow" w:hAnsi="Arial Narrow"/>
        <w:color w:val="948A54" w:themeColor="background2" w:themeShade="80"/>
      </w:rPr>
      <w:t>www.nextstepadventure.com</w:t>
    </w:r>
  </w:p>
  <w:p w14:paraId="6236CD2C" w14:textId="096BA9CF" w:rsidR="00BB124D" w:rsidRPr="00BB124D" w:rsidRDefault="00BB124D" w:rsidP="00BB124D">
    <w:pPr>
      <w:pStyle w:val="Footer"/>
      <w:jc w:val="right"/>
      <w:rPr>
        <w:rFonts w:ascii="Arial Narrow" w:hAnsi="Arial Narrow"/>
        <w:color w:val="948A54" w:themeColor="background2" w:themeShade="80"/>
      </w:rPr>
    </w:pPr>
    <w:r w:rsidRPr="00BB124D">
      <w:rPr>
        <w:rFonts w:ascii="Arial Narrow" w:hAnsi="Arial Narrow"/>
        <w:color w:val="948A54" w:themeColor="background2" w:themeShade="80"/>
      </w:rPr>
      <w:t>nextstepadventure@mac.com</w:t>
    </w:r>
  </w:p>
  <w:p w14:paraId="1AFEA7E4" w14:textId="05AF7C4C" w:rsidR="00BB124D" w:rsidRPr="00BB124D" w:rsidRDefault="00BB124D" w:rsidP="00BB124D">
    <w:pPr>
      <w:pStyle w:val="Footer"/>
      <w:jc w:val="right"/>
      <w:rPr>
        <w:rFonts w:ascii="Arial Narrow" w:hAnsi="Arial Narrow"/>
        <w:color w:val="948A54" w:themeColor="background2" w:themeShade="80"/>
      </w:rPr>
    </w:pPr>
    <w:r w:rsidRPr="00BB124D">
      <w:rPr>
        <w:rFonts w:ascii="Arial Narrow" w:hAnsi="Arial Narrow"/>
        <w:color w:val="948A54" w:themeColor="background2" w:themeShade="80"/>
      </w:rPr>
      <w:t>515.979.3311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9662D" w14:textId="77777777" w:rsidR="00296C73" w:rsidRDefault="00296C73">
      <w:r>
        <w:separator/>
      </w:r>
    </w:p>
  </w:footnote>
  <w:footnote w:type="continuationSeparator" w:id="0">
    <w:p w14:paraId="6ED2D6CC" w14:textId="77777777" w:rsidR="00296C73" w:rsidRDefault="00296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48C9" w14:textId="77777777" w:rsidR="0031734C" w:rsidRDefault="00296C73">
    <w:pPr>
      <w:pStyle w:val="Header"/>
    </w:pPr>
    <w:sdt>
      <w:sdtPr>
        <w:id w:val="171999623"/>
        <w:placeholder>
          <w:docPart w:val="2EB6290FED0C0B49B279DB917FDA014C"/>
        </w:placeholder>
        <w:temporary/>
        <w:showingPlcHdr/>
      </w:sdtPr>
      <w:sdtEndPr/>
      <w:sdtContent>
        <w:r w:rsidR="0031734C">
          <w:t>[Type text]</w:t>
        </w:r>
      </w:sdtContent>
    </w:sdt>
    <w:r w:rsidR="0031734C">
      <w:ptab w:relativeTo="margin" w:alignment="center" w:leader="none"/>
    </w:r>
    <w:sdt>
      <w:sdtPr>
        <w:id w:val="171999624"/>
        <w:placeholder>
          <w:docPart w:val="AC8311FB072C394F8425DD4A16DF620C"/>
        </w:placeholder>
        <w:temporary/>
        <w:showingPlcHdr/>
      </w:sdtPr>
      <w:sdtEndPr/>
      <w:sdtContent>
        <w:r w:rsidR="0031734C">
          <w:t>[Type text]</w:t>
        </w:r>
      </w:sdtContent>
    </w:sdt>
    <w:r w:rsidR="0031734C">
      <w:ptab w:relativeTo="margin" w:alignment="right" w:leader="none"/>
    </w:r>
    <w:sdt>
      <w:sdtPr>
        <w:id w:val="171999625"/>
        <w:placeholder>
          <w:docPart w:val="9E3D967AE000664BA7533C9F3243ED7C"/>
        </w:placeholder>
        <w:temporary/>
        <w:showingPlcHdr/>
      </w:sdtPr>
      <w:sdtEndPr/>
      <w:sdtContent>
        <w:r w:rsidR="0031734C">
          <w:t>[Type text]</w:t>
        </w:r>
      </w:sdtContent>
    </w:sdt>
  </w:p>
  <w:p w14:paraId="494B0A9B" w14:textId="77777777" w:rsidR="0031734C" w:rsidRDefault="00317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EC15" w14:textId="1CACD1A9" w:rsidR="0031734C" w:rsidRDefault="00BB124D" w:rsidP="009E621B">
    <w:pPr>
      <w:pStyle w:val="Header"/>
      <w:jc w:val="right"/>
      <w:rPr>
        <w:rFonts w:ascii="Times New Roman" w:hAnsi="Times New Roman"/>
        <w:sz w:val="20"/>
        <w:szCs w:val="20"/>
      </w:rPr>
    </w:pPr>
    <w:r>
      <w:rPr>
        <w:noProof/>
      </w:rPr>
      <w:drawing>
        <wp:anchor distT="0" distB="0" distL="114300" distR="114300" simplePos="0" relativeHeight="251658240" behindDoc="0" locked="0" layoutInCell="1" allowOverlap="1" wp14:anchorId="35B6BDB6" wp14:editId="536CFB22">
          <wp:simplePos x="0" y="0"/>
          <wp:positionH relativeFrom="margin">
            <wp:align>left</wp:align>
          </wp:positionH>
          <wp:positionV relativeFrom="paragraph">
            <wp:posOffset>-243840</wp:posOffset>
          </wp:positionV>
          <wp:extent cx="1604596" cy="556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t-Step-Adventure-logo-for-dark-bkg.png"/>
                  <pic:cNvPicPr/>
                </pic:nvPicPr>
                <pic:blipFill>
                  <a:blip r:embed="rId1">
                    <a:extLst>
                      <a:ext uri="{28A0092B-C50C-407E-A947-70E740481C1C}">
                        <a14:useLocalDpi xmlns:a14="http://schemas.microsoft.com/office/drawing/2010/main" val="0"/>
                      </a:ext>
                    </a:extLst>
                  </a:blip>
                  <a:stretch>
                    <a:fillRect/>
                  </a:stretch>
                </pic:blipFill>
                <pic:spPr>
                  <a:xfrm>
                    <a:off x="0" y="0"/>
                    <a:ext cx="1604596" cy="556260"/>
                  </a:xfrm>
                  <a:prstGeom prst="rect">
                    <a:avLst/>
                  </a:prstGeom>
                </pic:spPr>
              </pic:pic>
            </a:graphicData>
          </a:graphic>
          <wp14:sizeRelH relativeFrom="page">
            <wp14:pctWidth>0</wp14:pctWidth>
          </wp14:sizeRelH>
          <wp14:sizeRelV relativeFrom="page">
            <wp14:pctHeight>0</wp14:pctHeight>
          </wp14:sizeRelV>
        </wp:anchor>
      </w:drawing>
    </w:r>
    <w:r w:rsidR="0031734C">
      <w:rPr>
        <w:rFonts w:ascii="Times New Roman" w:hAnsi="Times New Roman"/>
        <w:sz w:val="20"/>
        <w:szCs w:val="20"/>
      </w:rPr>
      <w:fldChar w:fldCharType="begin"/>
    </w:r>
    <w:r w:rsidR="0031734C">
      <w:rPr>
        <w:rFonts w:ascii="Times New Roman" w:hAnsi="Times New Roman"/>
        <w:sz w:val="20"/>
        <w:szCs w:val="20"/>
      </w:rPr>
      <w:instrText xml:space="preserve"> TIME \@ "M/d/yy" </w:instrText>
    </w:r>
    <w:r w:rsidR="0031734C">
      <w:rPr>
        <w:rFonts w:ascii="Times New Roman" w:hAnsi="Times New Roman"/>
        <w:sz w:val="20"/>
        <w:szCs w:val="20"/>
      </w:rPr>
      <w:fldChar w:fldCharType="separate"/>
    </w:r>
    <w:r w:rsidR="007B64C8">
      <w:rPr>
        <w:rFonts w:ascii="Times New Roman" w:hAnsi="Times New Roman"/>
        <w:noProof/>
        <w:sz w:val="20"/>
        <w:szCs w:val="20"/>
      </w:rPr>
      <w:t>9/7/17</w:t>
    </w:r>
    <w:r w:rsidR="0031734C">
      <w:rPr>
        <w:rFonts w:ascii="Times New Roman" w:hAnsi="Times New Roman"/>
        <w:sz w:val="20"/>
        <w:szCs w:val="20"/>
      </w:rPr>
      <w:fldChar w:fldCharType="end"/>
    </w:r>
    <w:r w:rsidR="0031734C">
      <w:rPr>
        <w:rFonts w:ascii="Times New Roman" w:hAnsi="Times New Roman"/>
        <w:sz w:val="20"/>
        <w:szCs w:val="20"/>
      </w:rPr>
      <w:t xml:space="preserve"> </w:t>
    </w:r>
  </w:p>
  <w:p w14:paraId="29C8C9B8" w14:textId="15774C0A" w:rsidR="0031734C" w:rsidRPr="009E621B" w:rsidRDefault="00BB124D" w:rsidP="00463392">
    <w:pPr>
      <w:pStyle w:val="Header"/>
      <w:jc w:val="right"/>
      <w:rPr>
        <w:rFonts w:ascii="Times New Roman" w:hAnsi="Times New Roman"/>
        <w:b/>
        <w:sz w:val="20"/>
        <w:szCs w:val="20"/>
      </w:rPr>
    </w:pPr>
    <w:r>
      <w:rPr>
        <w:rFonts w:ascii="Times New Roman" w:hAnsi="Times New Roman"/>
        <w:b/>
        <w:sz w:val="20"/>
        <w:szCs w:val="20"/>
      </w:rPr>
      <w:t xml:space="preserve">NGSS </w:t>
    </w:r>
    <w:r w:rsidR="00F15A31">
      <w:rPr>
        <w:rFonts w:ascii="Times New Roman" w:hAnsi="Times New Roman"/>
        <w:b/>
        <w:sz w:val="20"/>
        <w:szCs w:val="20"/>
      </w:rPr>
      <w:t>Planning</w:t>
    </w:r>
    <w:r w:rsidR="00264AF6">
      <w:rPr>
        <w:rFonts w:ascii="Times New Roman" w:hAnsi="Times New Roman"/>
        <w:b/>
        <w:sz w:val="20"/>
        <w:szCs w:val="20"/>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308"/>
    <w:multiLevelType w:val="hybridMultilevel"/>
    <w:tmpl w:val="9CF8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C94"/>
    <w:multiLevelType w:val="hybridMultilevel"/>
    <w:tmpl w:val="79588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13A31"/>
    <w:multiLevelType w:val="hybridMultilevel"/>
    <w:tmpl w:val="E2D826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D2205"/>
    <w:multiLevelType w:val="hybridMultilevel"/>
    <w:tmpl w:val="C974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61DBE"/>
    <w:multiLevelType w:val="hybridMultilevel"/>
    <w:tmpl w:val="64CE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49AA"/>
    <w:multiLevelType w:val="hybridMultilevel"/>
    <w:tmpl w:val="896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A59"/>
    <w:multiLevelType w:val="hybridMultilevel"/>
    <w:tmpl w:val="10E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1616"/>
    <w:multiLevelType w:val="hybridMultilevel"/>
    <w:tmpl w:val="04A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0A20"/>
    <w:multiLevelType w:val="hybridMultilevel"/>
    <w:tmpl w:val="6144D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53B"/>
    <w:multiLevelType w:val="hybridMultilevel"/>
    <w:tmpl w:val="E2D826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0750C"/>
    <w:multiLevelType w:val="hybridMultilevel"/>
    <w:tmpl w:val="909AE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3551EA"/>
    <w:multiLevelType w:val="hybridMultilevel"/>
    <w:tmpl w:val="79A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56FEF"/>
    <w:multiLevelType w:val="hybridMultilevel"/>
    <w:tmpl w:val="DD3015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D259D"/>
    <w:multiLevelType w:val="hybridMultilevel"/>
    <w:tmpl w:val="1ACC5C3E"/>
    <w:lvl w:ilvl="0" w:tplc="E7843A1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080E"/>
    <w:multiLevelType w:val="hybridMultilevel"/>
    <w:tmpl w:val="6E1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1639F"/>
    <w:multiLevelType w:val="hybridMultilevel"/>
    <w:tmpl w:val="45205A04"/>
    <w:lvl w:ilvl="0" w:tplc="2F06869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B56D6C"/>
    <w:multiLevelType w:val="hybridMultilevel"/>
    <w:tmpl w:val="44C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07ABB"/>
    <w:multiLevelType w:val="hybridMultilevel"/>
    <w:tmpl w:val="755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B5509"/>
    <w:multiLevelType w:val="hybridMultilevel"/>
    <w:tmpl w:val="A1BC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369E5"/>
    <w:multiLevelType w:val="hybridMultilevel"/>
    <w:tmpl w:val="9DCAC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C7506"/>
    <w:multiLevelType w:val="hybridMultilevel"/>
    <w:tmpl w:val="625CD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A559C7"/>
    <w:multiLevelType w:val="hybridMultilevel"/>
    <w:tmpl w:val="D262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06437"/>
    <w:multiLevelType w:val="hybridMultilevel"/>
    <w:tmpl w:val="96AA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C631B"/>
    <w:multiLevelType w:val="hybridMultilevel"/>
    <w:tmpl w:val="A35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7"/>
  </w:num>
  <w:num w:numId="6">
    <w:abstractNumId w:val="0"/>
  </w:num>
  <w:num w:numId="7">
    <w:abstractNumId w:val="21"/>
  </w:num>
  <w:num w:numId="8">
    <w:abstractNumId w:val="9"/>
  </w:num>
  <w:num w:numId="9">
    <w:abstractNumId w:val="2"/>
  </w:num>
  <w:num w:numId="10">
    <w:abstractNumId w:val="23"/>
  </w:num>
  <w:num w:numId="11">
    <w:abstractNumId w:val="7"/>
  </w:num>
  <w:num w:numId="12">
    <w:abstractNumId w:val="10"/>
  </w:num>
  <w:num w:numId="13">
    <w:abstractNumId w:val="1"/>
  </w:num>
  <w:num w:numId="14">
    <w:abstractNumId w:val="20"/>
  </w:num>
  <w:num w:numId="15">
    <w:abstractNumId w:val="11"/>
  </w:num>
  <w:num w:numId="16">
    <w:abstractNumId w:val="14"/>
  </w:num>
  <w:num w:numId="17">
    <w:abstractNumId w:val="19"/>
  </w:num>
  <w:num w:numId="18">
    <w:abstractNumId w:val="18"/>
  </w:num>
  <w:num w:numId="19">
    <w:abstractNumId w:val="3"/>
  </w:num>
  <w:num w:numId="20">
    <w:abstractNumId w:val="13"/>
  </w:num>
  <w:num w:numId="21">
    <w:abstractNumId w:val="8"/>
  </w:num>
  <w:num w:numId="22">
    <w:abstractNumId w:val="15"/>
  </w:num>
  <w:num w:numId="23">
    <w:abstractNumId w:val="22"/>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99"/>
    <w:rsid w:val="00010966"/>
    <w:rsid w:val="00011E50"/>
    <w:rsid w:val="00014B83"/>
    <w:rsid w:val="00015660"/>
    <w:rsid w:val="00021D31"/>
    <w:rsid w:val="00022D99"/>
    <w:rsid w:val="0004325C"/>
    <w:rsid w:val="0006237A"/>
    <w:rsid w:val="000930C1"/>
    <w:rsid w:val="000A0988"/>
    <w:rsid w:val="000A2F7D"/>
    <w:rsid w:val="000A3D68"/>
    <w:rsid w:val="000B42AA"/>
    <w:rsid w:val="000C6DC0"/>
    <w:rsid w:val="000D474B"/>
    <w:rsid w:val="000D498B"/>
    <w:rsid w:val="00107962"/>
    <w:rsid w:val="00112549"/>
    <w:rsid w:val="001136C6"/>
    <w:rsid w:val="0012558A"/>
    <w:rsid w:val="00132D41"/>
    <w:rsid w:val="00135D54"/>
    <w:rsid w:val="001428D2"/>
    <w:rsid w:val="00144C0A"/>
    <w:rsid w:val="00150555"/>
    <w:rsid w:val="00152032"/>
    <w:rsid w:val="00162674"/>
    <w:rsid w:val="00181B50"/>
    <w:rsid w:val="00196C42"/>
    <w:rsid w:val="001E2601"/>
    <w:rsid w:val="001F77AE"/>
    <w:rsid w:val="002067FA"/>
    <w:rsid w:val="00217DF7"/>
    <w:rsid w:val="00251956"/>
    <w:rsid w:val="00252C65"/>
    <w:rsid w:val="00253909"/>
    <w:rsid w:val="00264AF6"/>
    <w:rsid w:val="0027267D"/>
    <w:rsid w:val="00273F09"/>
    <w:rsid w:val="00274305"/>
    <w:rsid w:val="002755D8"/>
    <w:rsid w:val="00291346"/>
    <w:rsid w:val="00296C73"/>
    <w:rsid w:val="002B187C"/>
    <w:rsid w:val="002B4D68"/>
    <w:rsid w:val="002B6279"/>
    <w:rsid w:val="002C4474"/>
    <w:rsid w:val="002C69F4"/>
    <w:rsid w:val="0031734C"/>
    <w:rsid w:val="00343ADB"/>
    <w:rsid w:val="00343DDA"/>
    <w:rsid w:val="00347BE6"/>
    <w:rsid w:val="0035045E"/>
    <w:rsid w:val="003516B0"/>
    <w:rsid w:val="00360D6B"/>
    <w:rsid w:val="003713FC"/>
    <w:rsid w:val="00383988"/>
    <w:rsid w:val="0039527B"/>
    <w:rsid w:val="00397714"/>
    <w:rsid w:val="003A5540"/>
    <w:rsid w:val="003B04E1"/>
    <w:rsid w:val="003F379F"/>
    <w:rsid w:val="003F6ADE"/>
    <w:rsid w:val="003F7EF6"/>
    <w:rsid w:val="00403514"/>
    <w:rsid w:val="00403A7A"/>
    <w:rsid w:val="00421AF0"/>
    <w:rsid w:val="00446586"/>
    <w:rsid w:val="00463392"/>
    <w:rsid w:val="00464057"/>
    <w:rsid w:val="00466EF0"/>
    <w:rsid w:val="004714FE"/>
    <w:rsid w:val="00486208"/>
    <w:rsid w:val="00494027"/>
    <w:rsid w:val="004A1050"/>
    <w:rsid w:val="004B6DA2"/>
    <w:rsid w:val="004C3E3A"/>
    <w:rsid w:val="004C4AF9"/>
    <w:rsid w:val="004E1997"/>
    <w:rsid w:val="004F46E0"/>
    <w:rsid w:val="00501FF8"/>
    <w:rsid w:val="00531C5C"/>
    <w:rsid w:val="0053491B"/>
    <w:rsid w:val="00534E95"/>
    <w:rsid w:val="005403DE"/>
    <w:rsid w:val="00541763"/>
    <w:rsid w:val="00553FBC"/>
    <w:rsid w:val="005557E3"/>
    <w:rsid w:val="00582CB8"/>
    <w:rsid w:val="00587CE9"/>
    <w:rsid w:val="005C0C67"/>
    <w:rsid w:val="005C1808"/>
    <w:rsid w:val="005E09B5"/>
    <w:rsid w:val="005E468D"/>
    <w:rsid w:val="00602EA4"/>
    <w:rsid w:val="0060390E"/>
    <w:rsid w:val="00622CF4"/>
    <w:rsid w:val="00623044"/>
    <w:rsid w:val="00626126"/>
    <w:rsid w:val="00636104"/>
    <w:rsid w:val="00640AC8"/>
    <w:rsid w:val="00644654"/>
    <w:rsid w:val="00647D8B"/>
    <w:rsid w:val="00657359"/>
    <w:rsid w:val="00661D9E"/>
    <w:rsid w:val="00671E3C"/>
    <w:rsid w:val="00681623"/>
    <w:rsid w:val="00681C2D"/>
    <w:rsid w:val="006C0AB3"/>
    <w:rsid w:val="006E2F0F"/>
    <w:rsid w:val="007039ED"/>
    <w:rsid w:val="00704C50"/>
    <w:rsid w:val="00771CEC"/>
    <w:rsid w:val="00772F33"/>
    <w:rsid w:val="0077316B"/>
    <w:rsid w:val="007902F2"/>
    <w:rsid w:val="007A4E65"/>
    <w:rsid w:val="007A583A"/>
    <w:rsid w:val="007B64C8"/>
    <w:rsid w:val="007C4B17"/>
    <w:rsid w:val="007E3114"/>
    <w:rsid w:val="007E5605"/>
    <w:rsid w:val="007F61E0"/>
    <w:rsid w:val="007F76A0"/>
    <w:rsid w:val="00802590"/>
    <w:rsid w:val="008029B4"/>
    <w:rsid w:val="008158B4"/>
    <w:rsid w:val="00815F8F"/>
    <w:rsid w:val="008314CC"/>
    <w:rsid w:val="00845663"/>
    <w:rsid w:val="008478C6"/>
    <w:rsid w:val="00860881"/>
    <w:rsid w:val="00872A79"/>
    <w:rsid w:val="00873769"/>
    <w:rsid w:val="008806D8"/>
    <w:rsid w:val="00890B20"/>
    <w:rsid w:val="008B65F3"/>
    <w:rsid w:val="008C669E"/>
    <w:rsid w:val="008E4173"/>
    <w:rsid w:val="008F1336"/>
    <w:rsid w:val="008F2078"/>
    <w:rsid w:val="008F6D5E"/>
    <w:rsid w:val="00907FAF"/>
    <w:rsid w:val="0091004F"/>
    <w:rsid w:val="00912522"/>
    <w:rsid w:val="0092739D"/>
    <w:rsid w:val="00955ECB"/>
    <w:rsid w:val="00963367"/>
    <w:rsid w:val="009A2AD6"/>
    <w:rsid w:val="009A5E6F"/>
    <w:rsid w:val="009B054E"/>
    <w:rsid w:val="009B795F"/>
    <w:rsid w:val="009C1C72"/>
    <w:rsid w:val="009C46BB"/>
    <w:rsid w:val="009E1DEB"/>
    <w:rsid w:val="009E621B"/>
    <w:rsid w:val="009F16F1"/>
    <w:rsid w:val="009F32D8"/>
    <w:rsid w:val="00A0401F"/>
    <w:rsid w:val="00A147A7"/>
    <w:rsid w:val="00A4636E"/>
    <w:rsid w:val="00A705E7"/>
    <w:rsid w:val="00A71DC0"/>
    <w:rsid w:val="00A7627D"/>
    <w:rsid w:val="00A8626C"/>
    <w:rsid w:val="00AA5B7B"/>
    <w:rsid w:val="00AC046A"/>
    <w:rsid w:val="00AD0215"/>
    <w:rsid w:val="00AE5327"/>
    <w:rsid w:val="00B107D9"/>
    <w:rsid w:val="00B23404"/>
    <w:rsid w:val="00B24C99"/>
    <w:rsid w:val="00B27365"/>
    <w:rsid w:val="00B372E8"/>
    <w:rsid w:val="00B43825"/>
    <w:rsid w:val="00B65EF6"/>
    <w:rsid w:val="00B822D0"/>
    <w:rsid w:val="00BB124D"/>
    <w:rsid w:val="00C06889"/>
    <w:rsid w:val="00C130C7"/>
    <w:rsid w:val="00C252B4"/>
    <w:rsid w:val="00C43604"/>
    <w:rsid w:val="00C628CC"/>
    <w:rsid w:val="00C73866"/>
    <w:rsid w:val="00C74B8D"/>
    <w:rsid w:val="00C86265"/>
    <w:rsid w:val="00C9025B"/>
    <w:rsid w:val="00CA4783"/>
    <w:rsid w:val="00CC2AEC"/>
    <w:rsid w:val="00CD2319"/>
    <w:rsid w:val="00CE1BE0"/>
    <w:rsid w:val="00D01E1D"/>
    <w:rsid w:val="00D02495"/>
    <w:rsid w:val="00D10A75"/>
    <w:rsid w:val="00D227D3"/>
    <w:rsid w:val="00D55BBA"/>
    <w:rsid w:val="00D57C83"/>
    <w:rsid w:val="00D6197B"/>
    <w:rsid w:val="00D70D0E"/>
    <w:rsid w:val="00DA3E40"/>
    <w:rsid w:val="00DA51DD"/>
    <w:rsid w:val="00DB48CE"/>
    <w:rsid w:val="00DD0AFB"/>
    <w:rsid w:val="00DE0EAA"/>
    <w:rsid w:val="00DF51D8"/>
    <w:rsid w:val="00E11890"/>
    <w:rsid w:val="00E26E8E"/>
    <w:rsid w:val="00E304AB"/>
    <w:rsid w:val="00E36EB3"/>
    <w:rsid w:val="00E43971"/>
    <w:rsid w:val="00E50118"/>
    <w:rsid w:val="00E60ADC"/>
    <w:rsid w:val="00E753B1"/>
    <w:rsid w:val="00E8103B"/>
    <w:rsid w:val="00EB2091"/>
    <w:rsid w:val="00EC03DB"/>
    <w:rsid w:val="00EE345A"/>
    <w:rsid w:val="00EF1594"/>
    <w:rsid w:val="00EF2F59"/>
    <w:rsid w:val="00F02CE9"/>
    <w:rsid w:val="00F07C68"/>
    <w:rsid w:val="00F1522C"/>
    <w:rsid w:val="00F15A31"/>
    <w:rsid w:val="00F241A9"/>
    <w:rsid w:val="00F242DE"/>
    <w:rsid w:val="00F437C2"/>
    <w:rsid w:val="00F43F49"/>
    <w:rsid w:val="00F5782D"/>
    <w:rsid w:val="00F90320"/>
    <w:rsid w:val="00F9145B"/>
    <w:rsid w:val="00FE75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581EB3"/>
  <w15:docId w15:val="{6D405098-2990-40DC-A429-15FFD22C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B9"/>
    <w:pPr>
      <w:tabs>
        <w:tab w:val="left" w:pos="360"/>
        <w:tab w:val="left" w:pos="720"/>
        <w:tab w:val="left" w:pos="1080"/>
        <w:tab w:val="left" w:pos="1440"/>
      </w:tabs>
    </w:pPr>
  </w:style>
  <w:style w:type="paragraph" w:styleId="Heading1">
    <w:name w:val="heading 1"/>
    <w:basedOn w:val="Normal"/>
    <w:next w:val="Normal"/>
    <w:qFormat/>
    <w:rsid w:val="007D24E0"/>
    <w:pPr>
      <w:keepNext/>
      <w:spacing w:after="120"/>
      <w:outlineLvl w:val="0"/>
    </w:pPr>
    <w:rPr>
      <w:b/>
      <w:kern w:val="32"/>
      <w:sz w:val="40"/>
      <w:szCs w:val="32"/>
    </w:rPr>
  </w:style>
  <w:style w:type="paragraph" w:styleId="Heading2">
    <w:name w:val="heading 2"/>
    <w:basedOn w:val="Normal"/>
    <w:next w:val="Normal"/>
    <w:qFormat/>
    <w:rsid w:val="00634AE0"/>
    <w:pPr>
      <w:keepNext/>
      <w:spacing w:before="120" w:after="120"/>
      <w:outlineLvl w:val="1"/>
    </w:pPr>
    <w:rPr>
      <w:b/>
      <w:sz w:val="28"/>
      <w:szCs w:val="28"/>
    </w:rPr>
  </w:style>
  <w:style w:type="paragraph" w:styleId="Heading3">
    <w:name w:val="heading 3"/>
    <w:basedOn w:val="Normal"/>
    <w:next w:val="Normal"/>
    <w:qFormat/>
    <w:rsid w:val="00102470"/>
    <w:pPr>
      <w:keepNext/>
      <w:spacing w:before="120" w:after="120"/>
      <w:outlineLvl w:val="2"/>
    </w:pPr>
    <w:rPr>
      <w:b/>
      <w:i/>
      <w:sz w:val="28"/>
      <w:szCs w:val="26"/>
    </w:rPr>
  </w:style>
  <w:style w:type="paragraph" w:styleId="Heading4">
    <w:name w:val="heading 4"/>
    <w:basedOn w:val="Normal"/>
    <w:next w:val="Normal"/>
    <w:qFormat/>
    <w:rsid w:val="009C2703"/>
    <w:pPr>
      <w:keepNext/>
      <w:spacing w:before="240" w:after="60"/>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next w:val="Normal"/>
    <w:rsid w:val="005A6B84"/>
    <w:pPr>
      <w:spacing w:line="480" w:lineRule="auto"/>
      <w:ind w:left="720" w:hanging="720"/>
    </w:pPr>
  </w:style>
  <w:style w:type="paragraph" w:customStyle="1" w:styleId="Pn">
    <w:name w:val="Pn"/>
    <w:basedOn w:val="Normal"/>
    <w:next w:val="Normal"/>
    <w:rsid w:val="004244B1"/>
    <w:pPr>
      <w:tabs>
        <w:tab w:val="clear" w:pos="1080"/>
        <w:tab w:val="clear" w:pos="1440"/>
        <w:tab w:val="left" w:pos="0"/>
      </w:tabs>
    </w:pPr>
    <w:rPr>
      <w:noProof/>
      <w:sz w:val="18"/>
      <w:szCs w:val="20"/>
    </w:rPr>
  </w:style>
  <w:style w:type="paragraph" w:styleId="BalloonText">
    <w:name w:val="Balloon Text"/>
    <w:basedOn w:val="Normal"/>
    <w:semiHidden/>
    <w:rsid w:val="00DD60A8"/>
    <w:rPr>
      <w:rFonts w:ascii="Lucida Grande" w:hAnsi="Lucida Grande"/>
      <w:sz w:val="18"/>
      <w:szCs w:val="18"/>
    </w:rPr>
  </w:style>
  <w:style w:type="paragraph" w:styleId="Header">
    <w:name w:val="header"/>
    <w:basedOn w:val="Normal"/>
    <w:link w:val="HeaderChar"/>
    <w:uiPriority w:val="99"/>
    <w:unhideWhenUsed/>
    <w:rsid w:val="00034D19"/>
    <w:pPr>
      <w:tabs>
        <w:tab w:val="clear" w:pos="360"/>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034D19"/>
  </w:style>
  <w:style w:type="paragraph" w:styleId="Footer">
    <w:name w:val="footer"/>
    <w:basedOn w:val="Normal"/>
    <w:link w:val="FooterChar"/>
    <w:uiPriority w:val="99"/>
    <w:unhideWhenUsed/>
    <w:rsid w:val="00034D19"/>
    <w:pPr>
      <w:tabs>
        <w:tab w:val="clear" w:pos="360"/>
        <w:tab w:val="clear" w:pos="720"/>
        <w:tab w:val="clear" w:pos="1080"/>
        <w:tab w:val="clear" w:pos="1440"/>
        <w:tab w:val="center" w:pos="4320"/>
        <w:tab w:val="right" w:pos="8640"/>
      </w:tabs>
    </w:pPr>
  </w:style>
  <w:style w:type="character" w:customStyle="1" w:styleId="FooterChar">
    <w:name w:val="Footer Char"/>
    <w:basedOn w:val="DefaultParagraphFont"/>
    <w:link w:val="Footer"/>
    <w:uiPriority w:val="99"/>
    <w:rsid w:val="00034D19"/>
  </w:style>
  <w:style w:type="character" w:styleId="PageNumber">
    <w:name w:val="page number"/>
    <w:basedOn w:val="DefaultParagraphFont"/>
    <w:uiPriority w:val="99"/>
    <w:semiHidden/>
    <w:unhideWhenUsed/>
    <w:rsid w:val="00034D19"/>
  </w:style>
  <w:style w:type="table" w:styleId="TableGrid">
    <w:name w:val="Table Grid"/>
    <w:basedOn w:val="TableNormal"/>
    <w:uiPriority w:val="59"/>
    <w:rsid w:val="00034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B04E1"/>
    <w:rPr>
      <w:color w:val="0000FF" w:themeColor="hyperlink"/>
      <w:u w:val="single"/>
    </w:rPr>
  </w:style>
  <w:style w:type="character" w:styleId="FollowedHyperlink">
    <w:name w:val="FollowedHyperlink"/>
    <w:basedOn w:val="DefaultParagraphFont"/>
    <w:rsid w:val="00251956"/>
    <w:rPr>
      <w:color w:val="800080" w:themeColor="followedHyperlink"/>
      <w:u w:val="single"/>
    </w:rPr>
  </w:style>
  <w:style w:type="character" w:customStyle="1" w:styleId="apple-converted-space">
    <w:name w:val="apple-converted-space"/>
    <w:basedOn w:val="DefaultParagraphFont"/>
    <w:rsid w:val="00C43604"/>
  </w:style>
  <w:style w:type="character" w:customStyle="1" w:styleId="ptbrand">
    <w:name w:val="ptbrand"/>
    <w:basedOn w:val="DefaultParagraphFont"/>
    <w:rsid w:val="00C43604"/>
  </w:style>
  <w:style w:type="character" w:styleId="Emphasis">
    <w:name w:val="Emphasis"/>
    <w:basedOn w:val="DefaultParagraphFont"/>
    <w:uiPriority w:val="20"/>
    <w:qFormat/>
    <w:rsid w:val="00B27365"/>
    <w:rPr>
      <w:i/>
    </w:rPr>
  </w:style>
  <w:style w:type="paragraph" w:styleId="ListParagraph">
    <w:name w:val="List Paragraph"/>
    <w:basedOn w:val="Normal"/>
    <w:uiPriority w:val="34"/>
    <w:qFormat/>
    <w:rsid w:val="00E36EB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E3114"/>
    <w:pPr>
      <w:tabs>
        <w:tab w:val="clear" w:pos="360"/>
        <w:tab w:val="clear" w:pos="720"/>
        <w:tab w:val="clear" w:pos="1080"/>
        <w:tab w:val="clear" w:pos="1440"/>
      </w:tabs>
      <w:spacing w:before="100" w:beforeAutospacing="1" w:after="100" w:afterAutospacing="1"/>
    </w:pPr>
    <w:rPr>
      <w:rFonts w:ascii="Times" w:hAnsi="Times"/>
      <w:sz w:val="20"/>
      <w:szCs w:val="20"/>
    </w:rPr>
  </w:style>
  <w:style w:type="character" w:styleId="Strong">
    <w:name w:val="Strong"/>
    <w:basedOn w:val="DefaultParagraphFont"/>
    <w:uiPriority w:val="22"/>
    <w:qFormat/>
    <w:rsid w:val="00152032"/>
    <w:rPr>
      <w:b/>
      <w:bCs/>
    </w:rPr>
  </w:style>
  <w:style w:type="paragraph" w:styleId="BodyText">
    <w:name w:val="Body Text"/>
    <w:basedOn w:val="Normal"/>
    <w:link w:val="BodyTextChar"/>
    <w:rsid w:val="008478C6"/>
    <w:pPr>
      <w:tabs>
        <w:tab w:val="clear" w:pos="360"/>
        <w:tab w:val="clear" w:pos="720"/>
        <w:tab w:val="clear" w:pos="1080"/>
        <w:tab w:val="clear" w:pos="1440"/>
      </w:tabs>
    </w:pPr>
    <w:rPr>
      <w:rFonts w:ascii="Arial" w:eastAsia="Times New Roman" w:hAnsi="Arial"/>
      <w:b/>
      <w:color w:val="000000"/>
      <w:sz w:val="22"/>
      <w:szCs w:val="20"/>
    </w:rPr>
  </w:style>
  <w:style w:type="character" w:customStyle="1" w:styleId="BodyTextChar">
    <w:name w:val="Body Text Char"/>
    <w:basedOn w:val="DefaultParagraphFont"/>
    <w:link w:val="BodyText"/>
    <w:rsid w:val="008478C6"/>
    <w:rPr>
      <w:rFonts w:ascii="Arial" w:eastAsia="Times New Roman" w:hAnsi="Arial"/>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4713">
      <w:bodyDiv w:val="1"/>
      <w:marLeft w:val="0"/>
      <w:marRight w:val="0"/>
      <w:marTop w:val="0"/>
      <w:marBottom w:val="0"/>
      <w:divBdr>
        <w:top w:val="none" w:sz="0" w:space="0" w:color="auto"/>
        <w:left w:val="none" w:sz="0" w:space="0" w:color="auto"/>
        <w:bottom w:val="none" w:sz="0" w:space="0" w:color="auto"/>
        <w:right w:val="none" w:sz="0" w:space="0" w:color="auto"/>
      </w:divBdr>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4932520">
      <w:bodyDiv w:val="1"/>
      <w:marLeft w:val="0"/>
      <w:marRight w:val="0"/>
      <w:marTop w:val="0"/>
      <w:marBottom w:val="0"/>
      <w:divBdr>
        <w:top w:val="none" w:sz="0" w:space="0" w:color="auto"/>
        <w:left w:val="none" w:sz="0" w:space="0" w:color="auto"/>
        <w:bottom w:val="none" w:sz="0" w:space="0" w:color="auto"/>
        <w:right w:val="none" w:sz="0" w:space="0" w:color="auto"/>
      </w:divBdr>
    </w:div>
    <w:div w:id="885604014">
      <w:bodyDiv w:val="1"/>
      <w:marLeft w:val="0"/>
      <w:marRight w:val="0"/>
      <w:marTop w:val="0"/>
      <w:marBottom w:val="0"/>
      <w:divBdr>
        <w:top w:val="none" w:sz="0" w:space="0" w:color="auto"/>
        <w:left w:val="none" w:sz="0" w:space="0" w:color="auto"/>
        <w:bottom w:val="none" w:sz="0" w:space="0" w:color="auto"/>
        <w:right w:val="none" w:sz="0" w:space="0" w:color="auto"/>
      </w:divBdr>
    </w:div>
    <w:div w:id="1162895486">
      <w:bodyDiv w:val="1"/>
      <w:marLeft w:val="0"/>
      <w:marRight w:val="0"/>
      <w:marTop w:val="0"/>
      <w:marBottom w:val="0"/>
      <w:divBdr>
        <w:top w:val="none" w:sz="0" w:space="0" w:color="auto"/>
        <w:left w:val="none" w:sz="0" w:space="0" w:color="auto"/>
        <w:bottom w:val="none" w:sz="0" w:space="0" w:color="auto"/>
        <w:right w:val="none" w:sz="0" w:space="0" w:color="auto"/>
      </w:divBdr>
    </w:div>
    <w:div w:id="1222719137">
      <w:bodyDiv w:val="1"/>
      <w:marLeft w:val="0"/>
      <w:marRight w:val="0"/>
      <w:marTop w:val="0"/>
      <w:marBottom w:val="0"/>
      <w:divBdr>
        <w:top w:val="none" w:sz="0" w:space="0" w:color="auto"/>
        <w:left w:val="none" w:sz="0" w:space="0" w:color="auto"/>
        <w:bottom w:val="none" w:sz="0" w:space="0" w:color="auto"/>
        <w:right w:val="none" w:sz="0" w:space="0" w:color="auto"/>
      </w:divBdr>
    </w:div>
    <w:div w:id="1518423926">
      <w:bodyDiv w:val="1"/>
      <w:marLeft w:val="0"/>
      <w:marRight w:val="0"/>
      <w:marTop w:val="0"/>
      <w:marBottom w:val="0"/>
      <w:divBdr>
        <w:top w:val="none" w:sz="0" w:space="0" w:color="auto"/>
        <w:left w:val="none" w:sz="0" w:space="0" w:color="auto"/>
        <w:bottom w:val="none" w:sz="0" w:space="0" w:color="auto"/>
        <w:right w:val="none" w:sz="0" w:space="0" w:color="auto"/>
      </w:divBdr>
    </w:div>
    <w:div w:id="1605765984">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752237969">
      <w:bodyDiv w:val="1"/>
      <w:marLeft w:val="0"/>
      <w:marRight w:val="0"/>
      <w:marTop w:val="0"/>
      <w:marBottom w:val="0"/>
      <w:divBdr>
        <w:top w:val="none" w:sz="0" w:space="0" w:color="auto"/>
        <w:left w:val="none" w:sz="0" w:space="0" w:color="auto"/>
        <w:bottom w:val="none" w:sz="0" w:space="0" w:color="auto"/>
        <w:right w:val="none" w:sz="0" w:space="0" w:color="auto"/>
      </w:divBdr>
    </w:div>
    <w:div w:id="1783303306">
      <w:bodyDiv w:val="1"/>
      <w:marLeft w:val="0"/>
      <w:marRight w:val="0"/>
      <w:marTop w:val="0"/>
      <w:marBottom w:val="0"/>
      <w:divBdr>
        <w:top w:val="none" w:sz="0" w:space="0" w:color="auto"/>
        <w:left w:val="none" w:sz="0" w:space="0" w:color="auto"/>
        <w:bottom w:val="none" w:sz="0" w:space="0" w:color="auto"/>
        <w:right w:val="none" w:sz="0" w:space="0" w:color="auto"/>
      </w:divBdr>
    </w:div>
    <w:div w:id="1880586117">
      <w:bodyDiv w:val="1"/>
      <w:marLeft w:val="0"/>
      <w:marRight w:val="0"/>
      <w:marTop w:val="0"/>
      <w:marBottom w:val="0"/>
      <w:divBdr>
        <w:top w:val="none" w:sz="0" w:space="0" w:color="auto"/>
        <w:left w:val="none" w:sz="0" w:space="0" w:color="auto"/>
        <w:bottom w:val="none" w:sz="0" w:space="0" w:color="auto"/>
        <w:right w:val="none" w:sz="0" w:space="0" w:color="auto"/>
      </w:divBdr>
    </w:div>
    <w:div w:id="2088068352">
      <w:bodyDiv w:val="1"/>
      <w:marLeft w:val="0"/>
      <w:marRight w:val="0"/>
      <w:marTop w:val="0"/>
      <w:marBottom w:val="0"/>
      <w:divBdr>
        <w:top w:val="none" w:sz="0" w:space="0" w:color="auto"/>
        <w:left w:val="none" w:sz="0" w:space="0" w:color="auto"/>
        <w:bottom w:val="none" w:sz="0" w:space="0" w:color="auto"/>
        <w:right w:val="none" w:sz="0" w:space="0" w:color="auto"/>
      </w:divBdr>
      <w:divsChild>
        <w:div w:id="224800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B6290FED0C0B49B279DB917FDA014C"/>
        <w:category>
          <w:name w:val="General"/>
          <w:gallery w:val="placeholder"/>
        </w:category>
        <w:types>
          <w:type w:val="bbPlcHdr"/>
        </w:types>
        <w:behaviors>
          <w:behavior w:val="content"/>
        </w:behaviors>
        <w:guid w:val="{9A213F9C-8898-3F40-8289-E6DA0B046226}"/>
      </w:docPartPr>
      <w:docPartBody>
        <w:p w:rsidR="0028750D" w:rsidRDefault="0028750D">
          <w:pPr>
            <w:pStyle w:val="2EB6290FED0C0B49B279DB917FDA014C"/>
          </w:pPr>
          <w:r>
            <w:t>[Type text]</w:t>
          </w:r>
        </w:p>
      </w:docPartBody>
    </w:docPart>
    <w:docPart>
      <w:docPartPr>
        <w:name w:val="AC8311FB072C394F8425DD4A16DF620C"/>
        <w:category>
          <w:name w:val="General"/>
          <w:gallery w:val="placeholder"/>
        </w:category>
        <w:types>
          <w:type w:val="bbPlcHdr"/>
        </w:types>
        <w:behaviors>
          <w:behavior w:val="content"/>
        </w:behaviors>
        <w:guid w:val="{136B6256-4902-D141-B670-F69AF31DD925}"/>
      </w:docPartPr>
      <w:docPartBody>
        <w:p w:rsidR="0028750D" w:rsidRDefault="0028750D">
          <w:pPr>
            <w:pStyle w:val="AC8311FB072C394F8425DD4A16DF620C"/>
          </w:pPr>
          <w:r>
            <w:t>[Type text]</w:t>
          </w:r>
        </w:p>
      </w:docPartBody>
    </w:docPart>
    <w:docPart>
      <w:docPartPr>
        <w:name w:val="9E3D967AE000664BA7533C9F3243ED7C"/>
        <w:category>
          <w:name w:val="General"/>
          <w:gallery w:val="placeholder"/>
        </w:category>
        <w:types>
          <w:type w:val="bbPlcHdr"/>
        </w:types>
        <w:behaviors>
          <w:behavior w:val="content"/>
        </w:behaviors>
        <w:guid w:val="{3FE2D566-875D-6C41-BB1B-CF4EF6CF2A67}"/>
      </w:docPartPr>
      <w:docPartBody>
        <w:p w:rsidR="0028750D" w:rsidRDefault="0028750D">
          <w:pPr>
            <w:pStyle w:val="9E3D967AE000664BA7533C9F3243ED7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0D"/>
    <w:rsid w:val="000C1DDE"/>
    <w:rsid w:val="00164818"/>
    <w:rsid w:val="001F7A1A"/>
    <w:rsid w:val="00210902"/>
    <w:rsid w:val="002173F4"/>
    <w:rsid w:val="0028750D"/>
    <w:rsid w:val="003D2717"/>
    <w:rsid w:val="0042414D"/>
    <w:rsid w:val="004E22F9"/>
    <w:rsid w:val="00575FA1"/>
    <w:rsid w:val="0058324A"/>
    <w:rsid w:val="00601729"/>
    <w:rsid w:val="00682AF1"/>
    <w:rsid w:val="006C1D80"/>
    <w:rsid w:val="00722026"/>
    <w:rsid w:val="00801143"/>
    <w:rsid w:val="00834A59"/>
    <w:rsid w:val="0087157E"/>
    <w:rsid w:val="009458D0"/>
    <w:rsid w:val="009A59DF"/>
    <w:rsid w:val="009D7FE2"/>
    <w:rsid w:val="009F0DC7"/>
    <w:rsid w:val="00A82E07"/>
    <w:rsid w:val="00AD514C"/>
    <w:rsid w:val="00B16426"/>
    <w:rsid w:val="00BA0FF4"/>
    <w:rsid w:val="00BE5C7A"/>
    <w:rsid w:val="00C54DAE"/>
    <w:rsid w:val="00C63574"/>
    <w:rsid w:val="00C640C9"/>
    <w:rsid w:val="00C76304"/>
    <w:rsid w:val="00D75245"/>
    <w:rsid w:val="00DA6648"/>
    <w:rsid w:val="00EA47AA"/>
    <w:rsid w:val="00F6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6290FED0C0B49B279DB917FDA014C">
    <w:name w:val="2EB6290FED0C0B49B279DB917FDA014C"/>
  </w:style>
  <w:style w:type="paragraph" w:customStyle="1" w:styleId="AC8311FB072C394F8425DD4A16DF620C">
    <w:name w:val="AC8311FB072C394F8425DD4A16DF620C"/>
  </w:style>
  <w:style w:type="paragraph" w:customStyle="1" w:styleId="9E3D967AE000664BA7533C9F3243ED7C">
    <w:name w:val="9E3D967AE000664BA7533C9F3243E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DB40E3-8A74-4547-828F-465DB6A7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Cox</dc:creator>
  <cp:keywords/>
  <cp:lastModifiedBy>KYLE LOCKIE</cp:lastModifiedBy>
  <cp:revision>4</cp:revision>
  <cp:lastPrinted>2017-09-08T02:10:00Z</cp:lastPrinted>
  <dcterms:created xsi:type="dcterms:W3CDTF">2017-09-06T23:33:00Z</dcterms:created>
  <dcterms:modified xsi:type="dcterms:W3CDTF">2017-09-09T19:54:00Z</dcterms:modified>
</cp:coreProperties>
</file>